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3D" w:rsidRPr="001E1E3A" w:rsidRDefault="00A578F4" w:rsidP="009D433D">
      <w:pPr>
        <w:keepNext/>
        <w:tabs>
          <w:tab w:val="left" w:pos="1440"/>
          <w:tab w:val="left" w:pos="5895"/>
        </w:tabs>
        <w:suppressAutoHyphens/>
        <w:spacing w:after="0" w:line="240" w:lineRule="auto"/>
        <w:ind w:left="1440" w:hanging="1440"/>
        <w:outlineLvl w:val="7"/>
        <w:rPr>
          <w:rFonts w:eastAsia="Times New Roman" w:cs="Times New Roman"/>
          <w:lang w:eastAsia="ar-SA"/>
        </w:rPr>
      </w:pPr>
      <w:bookmarkStart w:id="0" w:name="_GoBack"/>
      <w:bookmarkEnd w:id="0"/>
      <w:r>
        <w:rPr>
          <w:rFonts w:eastAsia="Times New Roman" w:cs="Times New Roman"/>
          <w:b/>
          <w:bCs/>
          <w:lang w:eastAsia="ar-SA"/>
        </w:rPr>
        <w:t>Załącznik nr 1</w:t>
      </w:r>
      <w:r>
        <w:rPr>
          <w:rFonts w:eastAsia="Times New Roman" w:cs="Times New Roman"/>
          <w:b/>
          <w:bCs/>
          <w:lang w:eastAsia="ar-SA"/>
        </w:rPr>
        <w:tab/>
        <w:t xml:space="preserve">                                                                                        </w:t>
      </w:r>
      <w:r w:rsidR="009D433D" w:rsidRPr="001E1E3A">
        <w:rPr>
          <w:rFonts w:eastAsia="Times New Roman" w:cs="Times New Roman"/>
          <w:lang w:eastAsia="ar-SA"/>
        </w:rPr>
        <w:t xml:space="preserve">Nr sprawy </w:t>
      </w:r>
      <w:r w:rsidRPr="00B81687">
        <w:rPr>
          <w:rFonts w:eastAsia="Times New Roman" w:cs="Times New Roman"/>
          <w:b/>
          <w:lang w:eastAsia="ar-SA"/>
        </w:rPr>
        <w:t>ZSPM-15/ZP/EFRR/2017</w:t>
      </w:r>
    </w:p>
    <w:p w:rsidR="009D433D" w:rsidRPr="001E1E3A" w:rsidRDefault="009D433D" w:rsidP="009D433D">
      <w:pPr>
        <w:keepNext/>
        <w:tabs>
          <w:tab w:val="left" w:pos="1440"/>
          <w:tab w:val="left" w:pos="5895"/>
        </w:tabs>
        <w:suppressAutoHyphens/>
        <w:spacing w:after="0" w:line="240" w:lineRule="auto"/>
        <w:ind w:left="1440" w:hanging="1440"/>
        <w:outlineLvl w:val="7"/>
        <w:rPr>
          <w:rFonts w:eastAsia="Times New Roman" w:cs="Times New Roman"/>
          <w:b/>
          <w:bCs/>
          <w:lang w:eastAsia="ar-SA"/>
        </w:rPr>
      </w:pPr>
      <w:r w:rsidRPr="001E1E3A">
        <w:rPr>
          <w:rFonts w:eastAsia="Times New Roman" w:cs="Times New Roman"/>
          <w:b/>
          <w:bCs/>
          <w:lang w:eastAsia="ar-SA"/>
        </w:rPr>
        <w:t>do SIWZ</w:t>
      </w:r>
    </w:p>
    <w:p w:rsidR="009D433D" w:rsidRPr="001E1E3A" w:rsidRDefault="009D433D" w:rsidP="009D433D">
      <w:pPr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D433D" w:rsidRPr="001E1E3A" w:rsidRDefault="009D433D" w:rsidP="009D433D">
      <w:pPr>
        <w:keepNext/>
        <w:tabs>
          <w:tab w:val="left" w:pos="1008"/>
          <w:tab w:val="left" w:pos="5895"/>
        </w:tabs>
        <w:suppressAutoHyphens/>
        <w:spacing w:after="0" w:line="240" w:lineRule="auto"/>
        <w:ind w:left="1008" w:hanging="1008"/>
        <w:jc w:val="center"/>
        <w:outlineLvl w:val="4"/>
        <w:rPr>
          <w:rFonts w:eastAsia="Times New Roman" w:cs="Times New Roman"/>
          <w:b/>
          <w:lang w:eastAsia="ar-SA"/>
        </w:rPr>
      </w:pPr>
      <w:r w:rsidRPr="001E1E3A">
        <w:rPr>
          <w:rFonts w:eastAsia="Times New Roman" w:cs="Times New Roman"/>
          <w:b/>
          <w:lang w:eastAsia="ar-SA"/>
        </w:rPr>
        <w:t>O F E R T A</w:t>
      </w:r>
    </w:p>
    <w:p w:rsidR="009D433D" w:rsidRPr="001E1E3A" w:rsidRDefault="009D433D" w:rsidP="009D433D">
      <w:pPr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.....................................................</w:t>
      </w:r>
    </w:p>
    <w:p w:rsidR="009D433D" w:rsidRPr="001E1E3A" w:rsidRDefault="009D433D" w:rsidP="009D433D">
      <w:pPr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bCs/>
          <w:lang w:eastAsia="ar-SA"/>
        </w:rPr>
      </w:pPr>
      <w:r w:rsidRPr="001E1E3A">
        <w:rPr>
          <w:rFonts w:eastAsia="Times New Roman" w:cs="Times New Roman"/>
          <w:lang w:eastAsia="ar-SA"/>
        </w:rPr>
        <w:t>pieczęć wykonawcy</w:t>
      </w:r>
    </w:p>
    <w:p w:rsidR="009D433D" w:rsidRPr="001E1E3A" w:rsidRDefault="009D433D" w:rsidP="009D433D">
      <w:pPr>
        <w:keepNext/>
        <w:tabs>
          <w:tab w:val="left" w:pos="576"/>
        </w:tabs>
        <w:suppressAutoHyphens/>
        <w:spacing w:after="0" w:line="360" w:lineRule="atLeast"/>
        <w:ind w:left="576" w:hanging="576"/>
        <w:jc w:val="center"/>
        <w:outlineLvl w:val="1"/>
        <w:rPr>
          <w:rFonts w:eastAsia="Times New Roman" w:cs="Times New Roman"/>
          <w:b/>
          <w:lang w:eastAsia="ar-SA"/>
        </w:rPr>
      </w:pPr>
    </w:p>
    <w:p w:rsidR="009D433D" w:rsidRPr="001E1E3A" w:rsidRDefault="009D433D" w:rsidP="009D433D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9D433D" w:rsidRPr="001E1E3A" w:rsidRDefault="009D433D" w:rsidP="006C0D60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Nazwa Wykonawcy/ów ……………………………………………..........….……..................…..</w:t>
      </w:r>
    </w:p>
    <w:p w:rsidR="009D433D" w:rsidRPr="001E1E3A" w:rsidRDefault="009D433D" w:rsidP="006C0D60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………………………………………………………………………………………………………..</w:t>
      </w:r>
    </w:p>
    <w:p w:rsidR="009D433D" w:rsidRPr="006C0D60" w:rsidRDefault="009D433D" w:rsidP="009D433D">
      <w:pPr>
        <w:suppressAutoHyphens/>
        <w:spacing w:after="0" w:line="360" w:lineRule="atLeast"/>
        <w:jc w:val="center"/>
        <w:rPr>
          <w:rFonts w:eastAsia="Times New Roman" w:cs="Times New Roman"/>
          <w:sz w:val="16"/>
          <w:szCs w:val="16"/>
          <w:lang w:eastAsia="ar-SA"/>
        </w:rPr>
      </w:pPr>
      <w:r w:rsidRPr="006C0D60">
        <w:rPr>
          <w:rFonts w:eastAsia="Times New Roman" w:cs="Times New Roman"/>
          <w:sz w:val="16"/>
          <w:szCs w:val="16"/>
          <w:lang w:eastAsia="ar-SA"/>
        </w:rPr>
        <w:t xml:space="preserve">(Należy podać nazwy wszystkich w przypadku wykonawców wspólnie </w:t>
      </w:r>
      <w:r w:rsidR="006C0D60" w:rsidRPr="006C0D60">
        <w:rPr>
          <w:rFonts w:eastAsia="Times New Roman" w:cs="Times New Roman"/>
          <w:sz w:val="16"/>
          <w:szCs w:val="16"/>
          <w:lang w:eastAsia="ar-SA"/>
        </w:rPr>
        <w:t xml:space="preserve">ubiegających  się o zamówienie) </w:t>
      </w:r>
    </w:p>
    <w:p w:rsidR="009D433D" w:rsidRPr="001E1E3A" w:rsidRDefault="009D433D" w:rsidP="009D433D">
      <w:pPr>
        <w:suppressAutoHyphens/>
        <w:spacing w:after="0" w:line="360" w:lineRule="atLeast"/>
        <w:jc w:val="both"/>
        <w:rPr>
          <w:rFonts w:eastAsia="Times New Roman" w:cs="Times New Roman"/>
          <w:lang w:val="en-US" w:eastAsia="ar-SA"/>
        </w:rPr>
      </w:pPr>
      <w:r w:rsidRPr="001E1E3A">
        <w:rPr>
          <w:rFonts w:eastAsia="Times New Roman" w:cs="Times New Roman"/>
          <w:lang w:val="en-US" w:eastAsia="ar-SA"/>
        </w:rPr>
        <w:t>Adres/y :……………...……………………………………………………………....……........…….....</w:t>
      </w:r>
    </w:p>
    <w:p w:rsidR="009D433D" w:rsidRPr="001E1E3A" w:rsidRDefault="009D433D" w:rsidP="009D433D">
      <w:pPr>
        <w:suppressAutoHyphens/>
        <w:spacing w:after="0" w:line="360" w:lineRule="atLeast"/>
        <w:jc w:val="both"/>
        <w:rPr>
          <w:rFonts w:eastAsia="Times New Roman" w:cs="Times New Roman"/>
          <w:lang w:val="en-US" w:eastAsia="ar-SA"/>
        </w:rPr>
      </w:pPr>
      <w:r w:rsidRPr="001E1E3A">
        <w:rPr>
          <w:rFonts w:eastAsia="Times New Roman" w:cs="Times New Roman"/>
          <w:lang w:val="en-US" w:eastAsia="ar-SA"/>
        </w:rPr>
        <w:t>…………………………………………………………………………………………………………..</w:t>
      </w:r>
    </w:p>
    <w:p w:rsidR="009D433D" w:rsidRPr="001E1E3A" w:rsidRDefault="009D433D" w:rsidP="009D433D">
      <w:pPr>
        <w:suppressAutoHyphens/>
        <w:spacing w:after="0" w:line="360" w:lineRule="atLeast"/>
        <w:jc w:val="both"/>
        <w:rPr>
          <w:rFonts w:eastAsia="Times New Roman" w:cs="Times New Roman"/>
          <w:lang w:val="en-US" w:eastAsia="ar-SA"/>
        </w:rPr>
      </w:pPr>
      <w:r w:rsidRPr="001E1E3A">
        <w:rPr>
          <w:rFonts w:eastAsia="Times New Roman" w:cs="Times New Roman"/>
          <w:lang w:val="en-US" w:eastAsia="ar-SA"/>
        </w:rPr>
        <w:t>te</w:t>
      </w:r>
      <w:r w:rsidR="006C0D60">
        <w:rPr>
          <w:rFonts w:eastAsia="Times New Roman" w:cs="Times New Roman"/>
          <w:lang w:val="en-US" w:eastAsia="ar-SA"/>
        </w:rPr>
        <w:t>l………………..……… fax…………………….……….NIP</w:t>
      </w:r>
      <w:r w:rsidRPr="001E1E3A">
        <w:rPr>
          <w:rFonts w:eastAsia="Times New Roman" w:cs="Times New Roman"/>
          <w:lang w:val="en-US" w:eastAsia="ar-SA"/>
        </w:rPr>
        <w:t>………………….…………………….</w:t>
      </w:r>
    </w:p>
    <w:p w:rsidR="009D433D" w:rsidRPr="001E1E3A" w:rsidRDefault="009D433D" w:rsidP="009D433D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Regon ....................................................  NIP .........................................................</w:t>
      </w:r>
    </w:p>
    <w:p w:rsidR="009D433D" w:rsidRPr="001E1E3A" w:rsidRDefault="0043465D" w:rsidP="009D433D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KRS..................................</w:t>
      </w:r>
    </w:p>
    <w:p w:rsidR="009D433D" w:rsidRPr="001E1E3A" w:rsidRDefault="009D433D" w:rsidP="00187274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W odpowiedzi na ogłoszenie o przetargu nieograniczonym na podstawie art. 39 ustawy z dnia 29 stycznia 2004r. Prawo zamówień publicznych (</w:t>
      </w:r>
      <w:r w:rsidRPr="001E1E3A">
        <w:rPr>
          <w:rFonts w:eastAsia="Times New Roman" w:cs="Times New Roman"/>
          <w:bCs/>
          <w:lang w:eastAsia="ar-SA"/>
        </w:rPr>
        <w:t xml:space="preserve">t. j. Dz. U z </w:t>
      </w:r>
      <w:r w:rsidR="00925341">
        <w:rPr>
          <w:rFonts w:eastAsia="Times New Roman" w:cs="Times New Roman"/>
          <w:bCs/>
          <w:sz w:val="24"/>
          <w:szCs w:val="24"/>
          <w:lang w:eastAsia="ar-SA"/>
        </w:rPr>
        <w:t>2015 r.  poz. 2164</w:t>
      </w:r>
      <w:r w:rsidR="00187274">
        <w:rPr>
          <w:rFonts w:eastAsia="Times New Roman" w:cs="Times New Roman"/>
          <w:bCs/>
          <w:sz w:val="24"/>
          <w:szCs w:val="24"/>
          <w:lang w:eastAsia="ar-SA"/>
        </w:rPr>
        <w:t xml:space="preserve"> ze zm.</w:t>
      </w:r>
      <w:r w:rsidRPr="001E1E3A">
        <w:rPr>
          <w:rFonts w:eastAsia="Times New Roman" w:cs="Times New Roman"/>
          <w:lang w:eastAsia="ar-SA"/>
        </w:rPr>
        <w:t>)</w:t>
      </w:r>
      <w:r w:rsidR="006C0D60">
        <w:rPr>
          <w:rFonts w:eastAsia="Times New Roman" w:cs="Times New Roman"/>
          <w:vertAlign w:val="superscript"/>
          <w:lang w:eastAsia="ar-SA"/>
        </w:rPr>
        <w:t xml:space="preserve"> </w:t>
      </w:r>
      <w:r w:rsidR="006C0D60" w:rsidRPr="001E1E3A">
        <w:rPr>
          <w:rFonts w:eastAsia="Times New Roman" w:cs="Times New Roman"/>
          <w:lang w:eastAsia="ar-SA"/>
        </w:rPr>
        <w:t xml:space="preserve"> </w:t>
      </w:r>
      <w:r w:rsidRPr="001E1E3A">
        <w:rPr>
          <w:rFonts w:eastAsia="Times New Roman" w:cs="Times New Roman"/>
          <w:lang w:eastAsia="ar-SA"/>
        </w:rPr>
        <w:t>na:</w:t>
      </w:r>
    </w:p>
    <w:p w:rsidR="009D433D" w:rsidRPr="001E1E3A" w:rsidRDefault="00A578F4" w:rsidP="009D433D">
      <w:pPr>
        <w:suppressAutoHyphens/>
        <w:spacing w:after="0" w:line="240" w:lineRule="auto"/>
        <w:jc w:val="both"/>
        <w:rPr>
          <w:rFonts w:eastAsia="Times New Roman" w:cs="Times New Roman"/>
          <w:b/>
          <w:iCs/>
          <w:lang w:eastAsia="ar-SA"/>
        </w:rPr>
      </w:pPr>
      <w:r w:rsidRPr="002669C8">
        <w:rPr>
          <w:rFonts w:eastAsia="Times New Roman" w:cs="Times New Roman"/>
          <w:b/>
          <w:i/>
          <w:lang w:eastAsia="ar-SA"/>
        </w:rPr>
        <w:t>Dostawa sprzętu komputerowego, fotograficznego  oraz oprogramowania, zam</w:t>
      </w:r>
      <w:r>
        <w:rPr>
          <w:rFonts w:eastAsia="Times New Roman" w:cs="Times New Roman"/>
          <w:b/>
          <w:i/>
          <w:lang w:eastAsia="ar-SA"/>
        </w:rPr>
        <w:t>ówienie w 4</w:t>
      </w:r>
      <w:r w:rsidRPr="002669C8">
        <w:rPr>
          <w:rFonts w:eastAsia="Times New Roman" w:cs="Times New Roman"/>
          <w:b/>
          <w:i/>
          <w:lang w:eastAsia="ar-SA"/>
        </w:rPr>
        <w:t xml:space="preserve"> częściach</w:t>
      </w:r>
    </w:p>
    <w:p w:rsidR="009D433D" w:rsidRPr="001E1E3A" w:rsidRDefault="009D433D" w:rsidP="009D433D">
      <w:pPr>
        <w:tabs>
          <w:tab w:val="left" w:pos="1065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W imieniu reprezentowanej przeze mnie firmy oświadczam, że Firma (lub podmioty wspólnie ubiegające się o zamówienie) </w:t>
      </w:r>
      <w:r w:rsidRPr="001E1E3A">
        <w:rPr>
          <w:rFonts w:eastAsia="Times New Roman" w:cs="Times New Roman"/>
          <w:vertAlign w:val="superscript"/>
          <w:lang w:eastAsia="ar-SA"/>
        </w:rPr>
        <w:footnoteReference w:id="1"/>
      </w:r>
      <w:r w:rsidRPr="001E1E3A">
        <w:rPr>
          <w:rFonts w:eastAsia="Times New Roman" w:cs="Times New Roman"/>
          <w:lang w:eastAsia="ar-SA"/>
        </w:rPr>
        <w:t>.............................................</w:t>
      </w:r>
    </w:p>
    <w:p w:rsidR="009D433D" w:rsidRDefault="009D433D" w:rsidP="00FC5415">
      <w:pPr>
        <w:numPr>
          <w:ilvl w:val="0"/>
          <w:numId w:val="35"/>
        </w:numPr>
        <w:tabs>
          <w:tab w:val="left" w:pos="360"/>
          <w:tab w:val="left" w:pos="720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oferuje:</w:t>
      </w:r>
    </w:p>
    <w:p w:rsidR="00187274" w:rsidRDefault="00187274" w:rsidP="00187274">
      <w:pPr>
        <w:tabs>
          <w:tab w:val="left" w:pos="360"/>
          <w:tab w:val="left" w:pos="720"/>
        </w:tabs>
        <w:suppressAutoHyphens/>
        <w:spacing w:after="0" w:line="360" w:lineRule="atLeast"/>
        <w:jc w:val="both"/>
        <w:rPr>
          <w:rFonts w:eastAsia="Times New Roman" w:cs="Times New Roman"/>
          <w:b/>
          <w:lang w:eastAsia="ar-SA"/>
        </w:rPr>
      </w:pPr>
    </w:p>
    <w:p w:rsidR="00187274" w:rsidRPr="00187274" w:rsidRDefault="00187274" w:rsidP="00187274">
      <w:pPr>
        <w:tabs>
          <w:tab w:val="left" w:pos="360"/>
          <w:tab w:val="left" w:pos="720"/>
        </w:tabs>
        <w:suppressAutoHyphens/>
        <w:spacing w:after="0" w:line="360" w:lineRule="atLeast"/>
        <w:jc w:val="both"/>
        <w:rPr>
          <w:rFonts w:eastAsia="Times New Roman" w:cs="Times New Roman"/>
          <w:b/>
          <w:lang w:eastAsia="ar-SA"/>
        </w:rPr>
      </w:pPr>
      <w:r w:rsidRPr="00187274">
        <w:rPr>
          <w:rFonts w:eastAsia="Times New Roman" w:cs="Times New Roman"/>
          <w:b/>
          <w:lang w:eastAsia="ar-SA"/>
        </w:rPr>
        <w:t xml:space="preserve">Część 1 </w:t>
      </w:r>
    </w:p>
    <w:p w:rsidR="009D433D" w:rsidRPr="001E1E3A" w:rsidRDefault="009D433D" w:rsidP="00187274">
      <w:pPr>
        <w:tabs>
          <w:tab w:val="left" w:pos="0"/>
          <w:tab w:val="left" w:pos="284"/>
          <w:tab w:val="left" w:pos="1069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wykonanie przedmiotu zamówienia określonego w SIWZ zgodnie z </w:t>
      </w:r>
      <w:r w:rsidR="006C0D60">
        <w:rPr>
          <w:rFonts w:eastAsia="Times New Roman" w:cs="Times New Roman"/>
          <w:lang w:eastAsia="ar-SA"/>
        </w:rPr>
        <w:t>formularzem cenowym</w:t>
      </w:r>
    </w:p>
    <w:p w:rsidR="009D433D" w:rsidRPr="001E1E3A" w:rsidRDefault="009D433D" w:rsidP="00187274">
      <w:pPr>
        <w:tabs>
          <w:tab w:val="left" w:pos="0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-cena netto  .....................zł   słownie:................................................................................</w:t>
      </w:r>
    </w:p>
    <w:p w:rsidR="009D433D" w:rsidRPr="001E1E3A" w:rsidRDefault="009D433D" w:rsidP="00187274">
      <w:pPr>
        <w:tabs>
          <w:tab w:val="left" w:pos="0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- cena brutto ................... zł   słownie ................................................................................</w:t>
      </w:r>
    </w:p>
    <w:p w:rsidR="009D433D" w:rsidRDefault="009D433D" w:rsidP="00187274">
      <w:pPr>
        <w:tabs>
          <w:tab w:val="left" w:pos="0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87274">
        <w:rPr>
          <w:rFonts w:eastAsia="Times New Roman" w:cs="Times New Roman"/>
          <w:lang w:eastAsia="ar-SA"/>
        </w:rPr>
        <w:t>- w tym ..........% VAT w wys. ............... zł</w:t>
      </w:r>
    </w:p>
    <w:p w:rsidR="00187274" w:rsidRPr="00E5416E" w:rsidRDefault="000248E0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E5416E">
        <w:rPr>
          <w:rFonts w:eastAsia="Times New Roman" w:cs="Times New Roman"/>
          <w:lang w:eastAsia="ar-SA"/>
        </w:rPr>
        <w:t xml:space="preserve">Obsługa gwarancyjna …………………. lat (minimum 2 lata) </w:t>
      </w:r>
    </w:p>
    <w:p w:rsidR="000248E0" w:rsidRPr="00E5416E" w:rsidRDefault="00DA215E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E5416E">
        <w:rPr>
          <w:rFonts w:eastAsia="Times New Roman" w:cs="Times New Roman"/>
          <w:lang w:eastAsia="ar-SA"/>
        </w:rPr>
        <w:t>Oferuję d</w:t>
      </w:r>
      <w:r w:rsidR="000248E0" w:rsidRPr="00E5416E">
        <w:rPr>
          <w:rFonts w:eastAsia="Times New Roman" w:cs="Times New Roman"/>
          <w:lang w:eastAsia="ar-SA"/>
        </w:rPr>
        <w:t>odatkowe oprogramowanie do zarządzania pracownią ………………………………..</w:t>
      </w:r>
      <w:r w:rsidRPr="00E5416E">
        <w:rPr>
          <w:rFonts w:eastAsia="Times New Roman" w:cs="Times New Roman"/>
          <w:lang w:eastAsia="ar-SA"/>
        </w:rPr>
        <w:t xml:space="preserve">(podać nazwę/producenta - </w:t>
      </w:r>
      <w:r w:rsidRPr="00E5416E">
        <w:rPr>
          <w:rFonts w:eastAsia="Times New Roman" w:cs="Times New Roman"/>
          <w:sz w:val="18"/>
          <w:szCs w:val="18"/>
          <w:lang w:eastAsia="ar-SA"/>
        </w:rPr>
        <w:t>brak tych inf. skutkować będzie przyznaniem 0 pkt w ramach kryterium</w:t>
      </w:r>
      <w:r w:rsidRPr="00E5416E">
        <w:rPr>
          <w:rFonts w:eastAsia="Times New Roman" w:cs="Times New Roman"/>
          <w:lang w:eastAsia="ar-SA"/>
        </w:rPr>
        <w:t>).</w:t>
      </w:r>
    </w:p>
    <w:p w:rsidR="00187274" w:rsidRPr="00E5416E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b/>
          <w:lang w:eastAsia="ar-SA"/>
        </w:rPr>
      </w:pPr>
      <w:r w:rsidRPr="00E5416E">
        <w:rPr>
          <w:rFonts w:eastAsia="Times New Roman" w:cs="Times New Roman"/>
          <w:b/>
          <w:lang w:eastAsia="ar-SA"/>
        </w:rPr>
        <w:t xml:space="preserve">Część 2 </w:t>
      </w:r>
    </w:p>
    <w:p w:rsidR="00187274" w:rsidRPr="00187274" w:rsidRDefault="00187274" w:rsidP="00187274">
      <w:pPr>
        <w:tabs>
          <w:tab w:val="left" w:pos="709"/>
          <w:tab w:val="left" w:pos="1069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E5416E">
        <w:rPr>
          <w:rFonts w:eastAsia="Times New Roman" w:cs="Times New Roman"/>
          <w:lang w:eastAsia="ar-SA"/>
        </w:rPr>
        <w:t>wykonanie przedmiotu zamówienia określonego w SIWZ zgodnie z formularzem cenowym</w:t>
      </w:r>
    </w:p>
    <w:p w:rsidR="00187274" w:rsidRPr="001E1E3A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-cena netto  .....................zł   słownie:................................................................................</w:t>
      </w:r>
    </w:p>
    <w:p w:rsidR="00187274" w:rsidRPr="001E1E3A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- cena brutto ................... zł   słownie ................................................................................</w:t>
      </w:r>
    </w:p>
    <w:p w:rsidR="00187274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87274">
        <w:rPr>
          <w:rFonts w:eastAsia="Times New Roman" w:cs="Times New Roman"/>
          <w:lang w:eastAsia="ar-SA"/>
        </w:rPr>
        <w:t>- w tym ..........% VAT w wys. ............... zł</w:t>
      </w:r>
    </w:p>
    <w:p w:rsidR="000248E0" w:rsidRPr="000248E0" w:rsidRDefault="000248E0" w:rsidP="000248E0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0248E0">
        <w:rPr>
          <w:rFonts w:eastAsia="Times New Roman" w:cs="Times New Roman"/>
          <w:lang w:eastAsia="ar-SA"/>
        </w:rPr>
        <w:t xml:space="preserve">Obsługa gwarancyjna …………………. lat (minimum 2 lata) </w:t>
      </w:r>
    </w:p>
    <w:p w:rsidR="00187274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</w:p>
    <w:p w:rsidR="00187274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b/>
          <w:lang w:eastAsia="ar-SA"/>
        </w:rPr>
      </w:pPr>
      <w:r w:rsidRPr="00187274">
        <w:rPr>
          <w:rFonts w:eastAsia="Times New Roman" w:cs="Times New Roman"/>
          <w:b/>
          <w:lang w:eastAsia="ar-SA"/>
        </w:rPr>
        <w:t xml:space="preserve">Część 3 </w:t>
      </w:r>
    </w:p>
    <w:p w:rsidR="00187274" w:rsidRPr="00187274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b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wykonanie przedmiotu zamówienia określonego w SIWZ zgodnie z </w:t>
      </w:r>
      <w:r>
        <w:rPr>
          <w:rFonts w:eastAsia="Times New Roman" w:cs="Times New Roman"/>
          <w:lang w:eastAsia="ar-SA"/>
        </w:rPr>
        <w:t>formularzem cenowym</w:t>
      </w:r>
    </w:p>
    <w:p w:rsidR="00187274" w:rsidRPr="001E1E3A" w:rsidRDefault="00187274" w:rsidP="00187274">
      <w:pPr>
        <w:tabs>
          <w:tab w:val="left" w:pos="284"/>
          <w:tab w:val="left" w:pos="2865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-cena netto  .....................zł   słownie:................................................................................</w:t>
      </w:r>
    </w:p>
    <w:p w:rsidR="00187274" w:rsidRPr="001E1E3A" w:rsidRDefault="00187274" w:rsidP="00187274">
      <w:pPr>
        <w:tabs>
          <w:tab w:val="left" w:pos="284"/>
          <w:tab w:val="left" w:pos="2865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- cena brutto ................... zł   słownie ................................................................................</w:t>
      </w:r>
    </w:p>
    <w:p w:rsidR="00187274" w:rsidRDefault="00187274" w:rsidP="00187274">
      <w:pPr>
        <w:tabs>
          <w:tab w:val="left" w:pos="284"/>
          <w:tab w:val="left" w:pos="2865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87274">
        <w:rPr>
          <w:rFonts w:eastAsia="Times New Roman" w:cs="Times New Roman"/>
          <w:lang w:eastAsia="ar-SA"/>
        </w:rPr>
        <w:t>- w tym ..........% VAT w wys. ............... zł</w:t>
      </w:r>
    </w:p>
    <w:p w:rsidR="00187274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b/>
          <w:lang w:eastAsia="ar-SA"/>
        </w:rPr>
      </w:pPr>
    </w:p>
    <w:p w:rsidR="00187274" w:rsidRPr="00187274" w:rsidRDefault="00187274" w:rsidP="00187274">
      <w:pPr>
        <w:tabs>
          <w:tab w:val="left" w:pos="0"/>
        </w:tabs>
        <w:suppressAutoHyphens/>
        <w:spacing w:after="0" w:line="360" w:lineRule="atLeast"/>
        <w:jc w:val="both"/>
        <w:rPr>
          <w:rFonts w:eastAsia="Times New Roman" w:cs="Times New Roman"/>
          <w:b/>
          <w:lang w:eastAsia="ar-SA"/>
        </w:rPr>
      </w:pPr>
      <w:r w:rsidRPr="00187274">
        <w:rPr>
          <w:rFonts w:eastAsia="Times New Roman" w:cs="Times New Roman"/>
          <w:b/>
          <w:lang w:eastAsia="ar-SA"/>
        </w:rPr>
        <w:t xml:space="preserve">Część 4 </w:t>
      </w:r>
    </w:p>
    <w:p w:rsidR="00187274" w:rsidRPr="001E1E3A" w:rsidRDefault="00187274" w:rsidP="00187274">
      <w:pPr>
        <w:tabs>
          <w:tab w:val="left" w:pos="709"/>
          <w:tab w:val="left" w:pos="1069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wykonanie przedmiotu zamówienia określonego w SIWZ zgodnie z </w:t>
      </w:r>
      <w:r>
        <w:rPr>
          <w:rFonts w:eastAsia="Times New Roman" w:cs="Times New Roman"/>
          <w:lang w:eastAsia="ar-SA"/>
        </w:rPr>
        <w:t>formularzem cenowym</w:t>
      </w:r>
    </w:p>
    <w:p w:rsidR="00187274" w:rsidRPr="001E1E3A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-cena netto  .....................zł   słownie:................................................................................</w:t>
      </w:r>
    </w:p>
    <w:p w:rsidR="00187274" w:rsidRPr="001E1E3A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- cena brutto ................... zł   słownie ................................................................................</w:t>
      </w:r>
    </w:p>
    <w:p w:rsidR="00187274" w:rsidRDefault="00187274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87274">
        <w:rPr>
          <w:rFonts w:eastAsia="Times New Roman" w:cs="Times New Roman"/>
          <w:lang w:eastAsia="ar-SA"/>
        </w:rPr>
        <w:t>- w tym ..........% VAT w wys. ............... zł</w:t>
      </w:r>
    </w:p>
    <w:p w:rsidR="00187274" w:rsidRDefault="000248E0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Przydatność oprogramowania dla celów dydaktycznych: </w:t>
      </w:r>
    </w:p>
    <w:p w:rsidR="002C4421" w:rsidRDefault="002C4421" w:rsidP="002C4421">
      <w:pPr>
        <w:spacing w:after="0" w:line="240" w:lineRule="auto"/>
        <w:contextualSpacing/>
        <w:jc w:val="both"/>
        <w:rPr>
          <w:color w:val="00000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413"/>
        <w:gridCol w:w="2410"/>
        <w:gridCol w:w="2693"/>
        <w:gridCol w:w="3118"/>
      </w:tblGrid>
      <w:tr w:rsidR="00247874" w:rsidRPr="00E5416E" w:rsidTr="00247874">
        <w:tc>
          <w:tcPr>
            <w:tcW w:w="1413" w:type="dxa"/>
          </w:tcPr>
          <w:p w:rsidR="00247874" w:rsidRPr="00E5416E" w:rsidRDefault="00247874" w:rsidP="002C442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5416E">
              <w:rPr>
                <w:color w:val="000000"/>
                <w:sz w:val="20"/>
                <w:szCs w:val="20"/>
              </w:rPr>
              <w:t xml:space="preserve">Ilość ćwiczeń </w:t>
            </w:r>
            <w:r w:rsidRPr="00E5416E">
              <w:rPr>
                <w:sz w:val="20"/>
                <w:szCs w:val="20"/>
                <w:lang w:eastAsia="ar-SA"/>
              </w:rPr>
              <w:t>szkoleniowo-</w:t>
            </w:r>
            <w:r w:rsidRPr="00E5416E">
              <w:rPr>
                <w:color w:val="000000"/>
                <w:sz w:val="20"/>
                <w:szCs w:val="20"/>
              </w:rPr>
              <w:t xml:space="preserve">dydaktycznych </w:t>
            </w:r>
          </w:p>
          <w:p w:rsidR="00247874" w:rsidRPr="00E5416E" w:rsidRDefault="00247874" w:rsidP="002C442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247874" w:rsidRPr="00E5416E" w:rsidRDefault="00247874" w:rsidP="002C4421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5416E">
              <w:rPr>
                <w:color w:val="000000"/>
                <w:sz w:val="20"/>
                <w:szCs w:val="20"/>
              </w:rPr>
              <w:t>(</w:t>
            </w:r>
            <w:r w:rsidRPr="00E5416E">
              <w:rPr>
                <w:i/>
                <w:color w:val="000000"/>
                <w:sz w:val="20"/>
                <w:szCs w:val="20"/>
              </w:rPr>
              <w:t>podać ilość)</w:t>
            </w:r>
          </w:p>
        </w:tc>
        <w:tc>
          <w:tcPr>
            <w:tcW w:w="2410" w:type="dxa"/>
          </w:tcPr>
          <w:p w:rsidR="00247874" w:rsidRPr="00E5416E" w:rsidRDefault="00247874" w:rsidP="00247874">
            <w:pPr>
              <w:contextualSpacing/>
              <w:jc w:val="both"/>
              <w:rPr>
                <w:color w:val="000000"/>
              </w:rPr>
            </w:pPr>
            <w:r w:rsidRPr="00E5416E">
              <w:rPr>
                <w:color w:val="000000"/>
                <w:sz w:val="20"/>
                <w:szCs w:val="20"/>
              </w:rPr>
              <w:t>Ćwiczenia</w:t>
            </w:r>
            <w:r w:rsidRPr="00E5416E">
              <w:rPr>
                <w:rFonts w:eastAsia="Times New Roman"/>
                <w:color w:val="000000"/>
                <w:sz w:val="20"/>
                <w:szCs w:val="20"/>
              </w:rPr>
              <w:t xml:space="preserve"> są  integralną częścią oprogramowania </w:t>
            </w:r>
            <w:r w:rsidRPr="00E5416E">
              <w:rPr>
                <w:i/>
                <w:color w:val="000000"/>
                <w:sz w:val="20"/>
                <w:szCs w:val="20"/>
              </w:rPr>
              <w:t>wpisać TAK/NIE</w:t>
            </w:r>
            <w:r w:rsidRPr="00E5416E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247874" w:rsidRPr="00E5416E" w:rsidRDefault="00247874" w:rsidP="0024787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5416E">
              <w:rPr>
                <w:color w:val="000000"/>
              </w:rPr>
              <w:t xml:space="preserve">oprogramowanie zawiera moduł do tworzenia ćwiczeń </w:t>
            </w:r>
            <w:r w:rsidRPr="00E5416E">
              <w:rPr>
                <w:lang w:eastAsia="ar-SA"/>
              </w:rPr>
              <w:t>szkoleniowo-</w:t>
            </w:r>
            <w:r w:rsidRPr="00E5416E">
              <w:rPr>
                <w:color w:val="000000"/>
              </w:rPr>
              <w:t>dydaktycznych</w:t>
            </w:r>
            <w:r w:rsidRPr="00E5416E">
              <w:rPr>
                <w:color w:val="000000"/>
                <w:sz w:val="20"/>
                <w:szCs w:val="20"/>
              </w:rPr>
              <w:t xml:space="preserve"> </w:t>
            </w:r>
          </w:p>
          <w:p w:rsidR="00247874" w:rsidRPr="00E5416E" w:rsidRDefault="00247874" w:rsidP="0024787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5416E">
              <w:rPr>
                <w:i/>
                <w:color w:val="000000"/>
                <w:sz w:val="20"/>
                <w:szCs w:val="20"/>
              </w:rPr>
              <w:t>wpisać TAK/NIE</w:t>
            </w:r>
          </w:p>
        </w:tc>
        <w:tc>
          <w:tcPr>
            <w:tcW w:w="3118" w:type="dxa"/>
          </w:tcPr>
          <w:p w:rsidR="00247874" w:rsidRPr="00E5416E" w:rsidRDefault="00247874" w:rsidP="0024787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5416E">
              <w:rPr>
                <w:rFonts w:eastAsia="Times New Roman"/>
                <w:color w:val="000000"/>
              </w:rPr>
              <w:t xml:space="preserve">Istnieją materiały </w:t>
            </w:r>
            <w:r w:rsidRPr="00E5416E">
              <w:rPr>
                <w:rFonts w:eastAsia="Times New Roman"/>
                <w:lang w:eastAsia="ar-SA"/>
              </w:rPr>
              <w:t>szkoleniowo-</w:t>
            </w:r>
            <w:r w:rsidRPr="00E5416E">
              <w:rPr>
                <w:rFonts w:eastAsia="Times New Roman"/>
                <w:color w:val="000000"/>
              </w:rPr>
              <w:t>dydaktyczne, trwające minimum 3 jednostki lekcyjne</w:t>
            </w:r>
            <w:r w:rsidRPr="00E5416E">
              <w:rPr>
                <w:color w:val="000000"/>
                <w:sz w:val="20"/>
                <w:szCs w:val="20"/>
              </w:rPr>
              <w:t xml:space="preserve"> </w:t>
            </w:r>
          </w:p>
          <w:p w:rsidR="00247874" w:rsidRPr="00E5416E" w:rsidRDefault="00247874" w:rsidP="00247874">
            <w:pPr>
              <w:contextualSpacing/>
              <w:jc w:val="both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E5416E">
              <w:rPr>
                <w:color w:val="000000"/>
                <w:sz w:val="20"/>
                <w:szCs w:val="20"/>
              </w:rPr>
              <w:t>w</w:t>
            </w:r>
            <w:r w:rsidRPr="00E5416E">
              <w:rPr>
                <w:i/>
                <w:color w:val="000000"/>
                <w:sz w:val="20"/>
                <w:szCs w:val="20"/>
              </w:rPr>
              <w:t>pisać TAK/NIE</w:t>
            </w:r>
            <w:r w:rsidRPr="00E5416E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 ,</w:t>
            </w:r>
          </w:p>
          <w:p w:rsidR="00247874" w:rsidRPr="00E5416E" w:rsidRDefault="00247874" w:rsidP="00247874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E5416E">
              <w:rPr>
                <w:rFonts w:eastAsia="Times New Roman"/>
                <w:i/>
                <w:color w:val="000000"/>
                <w:sz w:val="20"/>
                <w:szCs w:val="20"/>
              </w:rPr>
              <w:t>Jeśli TAK– podać ilość</w:t>
            </w:r>
          </w:p>
        </w:tc>
      </w:tr>
      <w:tr w:rsidR="00247874" w:rsidRPr="00E5416E" w:rsidTr="00247874">
        <w:tc>
          <w:tcPr>
            <w:tcW w:w="1413" w:type="dxa"/>
          </w:tcPr>
          <w:p w:rsidR="00247874" w:rsidRPr="00E5416E" w:rsidRDefault="00247874" w:rsidP="002C442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247874" w:rsidRPr="00E5416E" w:rsidRDefault="00247874" w:rsidP="002C4421">
            <w:pPr>
              <w:contextualSpacing/>
              <w:jc w:val="both"/>
              <w:rPr>
                <w:color w:val="000000"/>
              </w:rPr>
            </w:pPr>
          </w:p>
          <w:p w:rsidR="00247874" w:rsidRPr="00E5416E" w:rsidRDefault="00247874" w:rsidP="002C442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247874" w:rsidRPr="00E5416E" w:rsidRDefault="00247874" w:rsidP="002C4421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247874" w:rsidRPr="00E5416E" w:rsidRDefault="00247874" w:rsidP="002C4421">
            <w:pPr>
              <w:contextualSpacing/>
              <w:jc w:val="both"/>
              <w:rPr>
                <w:color w:val="000000"/>
              </w:rPr>
            </w:pPr>
          </w:p>
          <w:p w:rsidR="006D27E9" w:rsidRPr="00E5416E" w:rsidRDefault="006D27E9" w:rsidP="002C4421">
            <w:pPr>
              <w:contextualSpacing/>
              <w:jc w:val="both"/>
              <w:rPr>
                <w:color w:val="000000"/>
              </w:rPr>
            </w:pPr>
          </w:p>
          <w:p w:rsidR="006D27E9" w:rsidRPr="00E5416E" w:rsidRDefault="006D27E9" w:rsidP="002C4421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2C4421" w:rsidRPr="00E5416E" w:rsidRDefault="002C4421" w:rsidP="002C4421">
      <w:pPr>
        <w:spacing w:after="0" w:line="240" w:lineRule="auto"/>
        <w:contextualSpacing/>
        <w:jc w:val="both"/>
        <w:rPr>
          <w:color w:val="000000"/>
        </w:rPr>
      </w:pPr>
    </w:p>
    <w:p w:rsidR="009D433D" w:rsidRPr="00E5416E" w:rsidRDefault="009D433D" w:rsidP="00FC5415">
      <w:pPr>
        <w:pStyle w:val="Akapitzlist"/>
        <w:numPr>
          <w:ilvl w:val="0"/>
          <w:numId w:val="35"/>
        </w:numPr>
        <w:tabs>
          <w:tab w:val="clear" w:pos="960"/>
          <w:tab w:val="num" w:pos="0"/>
          <w:tab w:val="left" w:pos="284"/>
        </w:tabs>
        <w:suppressAutoHyphens/>
        <w:spacing w:after="0" w:line="360" w:lineRule="atLeast"/>
        <w:ind w:left="142" w:hanging="142"/>
        <w:jc w:val="both"/>
        <w:rPr>
          <w:rFonts w:eastAsia="Times New Roman" w:cs="Times New Roman"/>
          <w:lang w:eastAsia="ar-SA"/>
        </w:rPr>
      </w:pPr>
      <w:r w:rsidRPr="00E5416E">
        <w:rPr>
          <w:rFonts w:eastAsia="Times New Roman" w:cs="Times New Roman"/>
          <w:lang w:eastAsia="ar-SA"/>
        </w:rPr>
        <w:t xml:space="preserve">Termin realizacji zamówienia  od dnia zawarcia umowy  </w:t>
      </w:r>
      <w:r w:rsidR="000248E0" w:rsidRPr="00E5416E">
        <w:rPr>
          <w:rFonts w:eastAsia="Times New Roman" w:cs="Times New Roman"/>
          <w:lang w:eastAsia="ar-SA"/>
        </w:rPr>
        <w:t>1 miesiąc</w:t>
      </w:r>
      <w:r w:rsidR="00187274" w:rsidRPr="00E5416E">
        <w:rPr>
          <w:rFonts w:eastAsia="Times New Roman" w:cs="Times New Roman"/>
          <w:lang w:eastAsia="ar-SA"/>
        </w:rPr>
        <w:t xml:space="preserve">. </w:t>
      </w:r>
    </w:p>
    <w:p w:rsidR="009D433D" w:rsidRPr="00187274" w:rsidRDefault="009D433D" w:rsidP="00FC5415">
      <w:pPr>
        <w:pStyle w:val="Akapitzlist"/>
        <w:numPr>
          <w:ilvl w:val="0"/>
          <w:numId w:val="35"/>
        </w:numPr>
        <w:tabs>
          <w:tab w:val="clear" w:pos="960"/>
          <w:tab w:val="left" w:pos="284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87274">
        <w:rPr>
          <w:rFonts w:eastAsia="Times New Roman" w:cs="Times New Roman"/>
          <w:lang w:eastAsia="ar-SA"/>
        </w:rPr>
        <w:t>Akceptuje warunki płatności –</w:t>
      </w:r>
      <w:r w:rsidR="00187274" w:rsidRPr="00187274">
        <w:rPr>
          <w:rFonts w:eastAsia="Times New Roman" w:cs="Times New Roman"/>
          <w:lang w:eastAsia="ar-SA"/>
        </w:rPr>
        <w:t xml:space="preserve"> 30 </w:t>
      </w:r>
      <w:r w:rsidRPr="00187274">
        <w:rPr>
          <w:rFonts w:eastAsia="Times New Roman" w:cs="Times New Roman"/>
          <w:lang w:eastAsia="ar-SA"/>
        </w:rPr>
        <w:t>dni od dnia poprawnie złożonej faktury przelewem na konto .....................................................</w:t>
      </w:r>
    </w:p>
    <w:p w:rsidR="009D433D" w:rsidRPr="001E1E3A" w:rsidRDefault="009D433D" w:rsidP="00FC5415">
      <w:pPr>
        <w:numPr>
          <w:ilvl w:val="0"/>
          <w:numId w:val="35"/>
        </w:numPr>
        <w:tabs>
          <w:tab w:val="clear" w:pos="960"/>
          <w:tab w:val="num" w:pos="284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Zapoznałem się ze specyfikacją istotnych warunków zamówienia oraz postawione w niej  wymagania i warunki zawarcia umowy przyjmuję bez zastrzeżeń.</w:t>
      </w:r>
    </w:p>
    <w:p w:rsidR="009D433D" w:rsidRPr="001E1E3A" w:rsidRDefault="009D433D" w:rsidP="00FC5415">
      <w:pPr>
        <w:numPr>
          <w:ilvl w:val="0"/>
          <w:numId w:val="35"/>
        </w:numPr>
        <w:tabs>
          <w:tab w:val="clear" w:pos="960"/>
          <w:tab w:val="num" w:pos="0"/>
          <w:tab w:val="left" w:pos="284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Udzielam gwarancji  na okres</w:t>
      </w:r>
      <w:r w:rsidR="00187274">
        <w:rPr>
          <w:rFonts w:eastAsia="Times New Roman" w:cs="Times New Roman"/>
          <w:lang w:eastAsia="ar-SA"/>
        </w:rPr>
        <w:t xml:space="preserve"> 2 lat</w:t>
      </w:r>
      <w:r w:rsidR="000248E0">
        <w:rPr>
          <w:rFonts w:eastAsia="Times New Roman" w:cs="Times New Roman"/>
          <w:lang w:eastAsia="ar-SA"/>
        </w:rPr>
        <w:t xml:space="preserve"> ( z zastrzeżeniem pkt 1 dla części 1 oraz 2 ) </w:t>
      </w:r>
    </w:p>
    <w:p w:rsidR="009D433D" w:rsidRPr="001E1E3A" w:rsidRDefault="009D433D" w:rsidP="00FC5415">
      <w:pPr>
        <w:numPr>
          <w:ilvl w:val="0"/>
          <w:numId w:val="35"/>
        </w:numPr>
        <w:tabs>
          <w:tab w:val="clear" w:pos="960"/>
          <w:tab w:val="num" w:pos="0"/>
          <w:tab w:val="left" w:pos="284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Okres rękojmi jest równy okresowi gwarancji.</w:t>
      </w:r>
    </w:p>
    <w:p w:rsidR="009D433D" w:rsidRPr="001E1E3A" w:rsidRDefault="009D433D" w:rsidP="00FC5415">
      <w:pPr>
        <w:numPr>
          <w:ilvl w:val="0"/>
          <w:numId w:val="35"/>
        </w:numPr>
        <w:tabs>
          <w:tab w:val="clear" w:pos="960"/>
          <w:tab w:val="num" w:pos="0"/>
          <w:tab w:val="left" w:pos="284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Akceptuję warunki  określone w projekcie przyszłej umowy</w:t>
      </w:r>
    </w:p>
    <w:p w:rsidR="009D433D" w:rsidRPr="001E1E3A" w:rsidRDefault="009D433D" w:rsidP="00FC5415">
      <w:pPr>
        <w:numPr>
          <w:ilvl w:val="0"/>
          <w:numId w:val="35"/>
        </w:numPr>
        <w:tabs>
          <w:tab w:val="clear" w:pos="960"/>
          <w:tab w:val="num" w:pos="0"/>
          <w:tab w:val="left" w:pos="284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Uważam się za </w:t>
      </w:r>
      <w:r w:rsidR="006C0D60">
        <w:rPr>
          <w:rFonts w:eastAsia="Times New Roman" w:cs="Times New Roman"/>
          <w:lang w:eastAsia="ar-SA"/>
        </w:rPr>
        <w:t xml:space="preserve">związanego ofertą przez okres  60 </w:t>
      </w:r>
      <w:r w:rsidRPr="001E1E3A">
        <w:rPr>
          <w:rFonts w:eastAsia="Times New Roman" w:cs="Times New Roman"/>
          <w:lang w:eastAsia="ar-SA"/>
        </w:rPr>
        <w:t xml:space="preserve"> dni.</w:t>
      </w:r>
    </w:p>
    <w:p w:rsidR="009D433D" w:rsidRPr="001E1E3A" w:rsidRDefault="009D433D" w:rsidP="00FC5415">
      <w:pPr>
        <w:numPr>
          <w:ilvl w:val="0"/>
          <w:numId w:val="35"/>
        </w:numPr>
        <w:tabs>
          <w:tab w:val="clear" w:pos="960"/>
          <w:tab w:val="num" w:pos="0"/>
          <w:tab w:val="left" w:pos="284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 Oświadczam, że firma/y którą/e reprezentuje spełnia/ją warunki udziału w postępowaniu. </w:t>
      </w:r>
    </w:p>
    <w:p w:rsidR="009D433D" w:rsidRPr="001E1E3A" w:rsidRDefault="009D433D" w:rsidP="00FC5415">
      <w:pPr>
        <w:widowControl w:val="0"/>
        <w:numPr>
          <w:ilvl w:val="0"/>
          <w:numId w:val="35"/>
        </w:numPr>
        <w:tabs>
          <w:tab w:val="clear" w:pos="960"/>
          <w:tab w:val="num" w:pos="0"/>
          <w:tab w:val="left" w:pos="284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Informuję, że wybór oferty nie będzie* prowadzić do powstania u zamawiającego obowiązku podatkowego w VAT (odwrotne obciążenie). </w:t>
      </w:r>
    </w:p>
    <w:p w:rsidR="009D433D" w:rsidRPr="001E1E3A" w:rsidRDefault="009D433D" w:rsidP="00187274">
      <w:pPr>
        <w:tabs>
          <w:tab w:val="left" w:pos="0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Obowiązek podatkowy dotyczy to  towarów i/lub usług jn:</w:t>
      </w:r>
    </w:p>
    <w:p w:rsidR="009D433D" w:rsidRPr="001E1E3A" w:rsidRDefault="009D433D" w:rsidP="00187274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………………………</w:t>
      </w:r>
    </w:p>
    <w:p w:rsidR="009D433D" w:rsidRPr="001E1E3A" w:rsidRDefault="009D433D" w:rsidP="009D433D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b/>
          <w:lang w:eastAsia="ar-SA"/>
        </w:rPr>
        <w:t>Uwaga : (</w:t>
      </w:r>
      <w:r w:rsidRPr="001E1E3A">
        <w:rPr>
          <w:rFonts w:eastAsia="Times New Roman" w:cs="Times New Roman"/>
          <w:lang w:eastAsia="ar-SA"/>
        </w:rPr>
        <w:t xml:space="preserve"> należy podać </w:t>
      </w:r>
      <w:r w:rsidRPr="001E1E3A">
        <w:rPr>
          <w:rFonts w:eastAsia="Calibri" w:cs="Times New Roman"/>
        </w:rPr>
        <w:t xml:space="preserve"> nazwę (rodzaj) towaru lub usługi, których dostawa lub świadczenie będzie prowadzić do jego powstania, oraz wskazać  ich wartość bez kwoty podatku); </w:t>
      </w:r>
    </w:p>
    <w:p w:rsidR="009D433D" w:rsidRPr="001E1E3A" w:rsidRDefault="009D433D" w:rsidP="009D433D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jc w:val="both"/>
        <w:rPr>
          <w:rFonts w:eastAsia="Times New Roman" w:cs="Times New Roman"/>
          <w:highlight w:val="yellow"/>
          <w:lang w:eastAsia="ar-SA"/>
        </w:rPr>
      </w:pPr>
    </w:p>
    <w:p w:rsidR="0054143B" w:rsidRPr="001E1E3A" w:rsidRDefault="0054143B" w:rsidP="00FC5415">
      <w:pPr>
        <w:numPr>
          <w:ilvl w:val="0"/>
          <w:numId w:val="35"/>
        </w:numPr>
        <w:tabs>
          <w:tab w:val="clear" w:pos="960"/>
          <w:tab w:val="num" w:pos="142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b/>
          <w:bCs/>
        </w:rPr>
        <w:t xml:space="preserve">Oświadczam, że  </w:t>
      </w:r>
      <w:r w:rsidRPr="001E1E3A">
        <w:rPr>
          <w:lang w:eastAsia="pl-PL"/>
        </w:rPr>
        <w:t>Zamawiający ma możliwość uzyskania dostępu do oświadczeń i dokumentów, o których mowa w art. 25 ust. 1 pkt 1 ustawy Pzp, Dokumenty te są dostępne w formie elektronicznej pod adresami internetowymi ogólnodostępnych i bezpłatnych baz danych: ………………………………………………………………………………………………</w:t>
      </w:r>
      <w:r w:rsidRPr="00187274">
        <w:rPr>
          <w:lang w:eastAsia="pl-PL"/>
        </w:rPr>
        <w:t xml:space="preserve"> </w:t>
      </w:r>
      <w:r w:rsidRPr="001E1E3A">
        <w:rPr>
          <w:lang w:eastAsia="pl-PL"/>
        </w:rPr>
        <w:t>Jednocześnie informujemy, że Zamawiający ma możliwość uzyskania dostępu do oświadczeń i dokumentów, o których mowa w art. 25 ust. 1 pkt 1 ustawy Pzp, które znajdują się w posiadaniu Zamawiającego …………………………………………………………………………………………………….(należy wskazać np. nazwę postępowania, numer sprawy nadany przez Zamawiającego lub inną informację identyfikującą dokument, który jest w posiadaniu Zamawiającego).</w:t>
      </w:r>
    </w:p>
    <w:p w:rsidR="001C0DE9" w:rsidRPr="001E1E3A" w:rsidRDefault="001C0DE9" w:rsidP="001C0DE9">
      <w:pPr>
        <w:tabs>
          <w:tab w:val="left" w:pos="360"/>
          <w:tab w:val="left" w:pos="426"/>
          <w:tab w:val="left" w:pos="720"/>
        </w:tabs>
        <w:suppressAutoHyphens/>
        <w:spacing w:after="0" w:line="360" w:lineRule="atLeast"/>
        <w:ind w:left="360"/>
        <w:jc w:val="both"/>
        <w:rPr>
          <w:rFonts w:eastAsia="Times New Roman" w:cs="Times New Roman"/>
          <w:lang w:eastAsia="ar-SA"/>
        </w:rPr>
      </w:pPr>
    </w:p>
    <w:p w:rsidR="008C20B0" w:rsidRPr="001E1E3A" w:rsidRDefault="008C20B0" w:rsidP="00FC5415">
      <w:pPr>
        <w:pStyle w:val="Akapitzlist"/>
        <w:numPr>
          <w:ilvl w:val="0"/>
          <w:numId w:val="35"/>
        </w:numPr>
        <w:tabs>
          <w:tab w:val="clear" w:pos="960"/>
          <w:tab w:val="num" w:pos="426"/>
        </w:tabs>
        <w:spacing w:after="0"/>
        <w:ind w:left="0" w:firstLine="0"/>
        <w:jc w:val="both"/>
        <w:rPr>
          <w:rFonts w:cs="Times New Roman"/>
        </w:rPr>
      </w:pPr>
      <w:r w:rsidRPr="001E1E3A">
        <w:rPr>
          <w:rFonts w:cs="Times New Roman"/>
        </w:rPr>
        <w:t>Oświadczam, że firma, która reprezentuję  zalicza się do niżej określanej kategorii przedsiębiorstw:</w:t>
      </w:r>
    </w:p>
    <w:p w:rsidR="008C20B0" w:rsidRPr="001E1E3A" w:rsidRDefault="008C20B0" w:rsidP="00187274">
      <w:pPr>
        <w:pStyle w:val="Akapitzlist"/>
        <w:tabs>
          <w:tab w:val="num" w:pos="426"/>
        </w:tabs>
        <w:spacing w:after="0"/>
        <w:ind w:left="0"/>
        <w:jc w:val="both"/>
        <w:rPr>
          <w:rFonts w:cs="Times New Roman"/>
        </w:rPr>
      </w:pPr>
      <w:r w:rsidRPr="001E1E3A">
        <w:rPr>
          <w:rFonts w:cs="Times New Roman"/>
        </w:rPr>
        <w:t xml:space="preserve">□ </w:t>
      </w:r>
      <w:r w:rsidR="006C0D60">
        <w:rPr>
          <w:rFonts w:cs="Times New Roman"/>
        </w:rPr>
        <w:t xml:space="preserve">mikro, </w:t>
      </w:r>
      <w:r w:rsidRPr="001E1E3A">
        <w:rPr>
          <w:rFonts w:cs="Times New Roman"/>
        </w:rPr>
        <w:t xml:space="preserve">małych  lub średnich </w:t>
      </w:r>
    </w:p>
    <w:p w:rsidR="008C20B0" w:rsidRPr="001E1E3A" w:rsidRDefault="008C20B0" w:rsidP="00187274">
      <w:pPr>
        <w:pStyle w:val="Akapitzlist"/>
        <w:tabs>
          <w:tab w:val="num" w:pos="426"/>
        </w:tabs>
        <w:spacing w:after="0"/>
        <w:ind w:left="0"/>
        <w:jc w:val="both"/>
        <w:rPr>
          <w:rFonts w:cs="Times New Roman"/>
        </w:rPr>
      </w:pPr>
      <w:r w:rsidRPr="001E1E3A">
        <w:rPr>
          <w:rFonts w:cs="Times New Roman"/>
        </w:rPr>
        <w:t xml:space="preserve">□ nie dotyczy </w:t>
      </w:r>
    </w:p>
    <w:p w:rsidR="009D433D" w:rsidRPr="001E1E3A" w:rsidRDefault="009D433D" w:rsidP="00FC5415">
      <w:pPr>
        <w:numPr>
          <w:ilvl w:val="0"/>
          <w:numId w:val="35"/>
        </w:numPr>
        <w:tabs>
          <w:tab w:val="clear" w:pos="960"/>
          <w:tab w:val="left" w:pos="360"/>
          <w:tab w:val="num" w:pos="426"/>
          <w:tab w:val="left" w:pos="720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W przypadku wyboru oferty firma zobowiązuje się do:</w:t>
      </w:r>
    </w:p>
    <w:p w:rsidR="009D433D" w:rsidRPr="001E1E3A" w:rsidRDefault="009D433D" w:rsidP="00FC5415">
      <w:pPr>
        <w:numPr>
          <w:ilvl w:val="0"/>
          <w:numId w:val="26"/>
        </w:numPr>
        <w:tabs>
          <w:tab w:val="num" w:pos="426"/>
          <w:tab w:val="left" w:pos="774"/>
          <w:tab w:val="left" w:pos="1134"/>
          <w:tab w:val="left" w:pos="1785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podpisania umowy w terminie i miejscu wskazanym przez zamawiającego</w:t>
      </w:r>
    </w:p>
    <w:p w:rsidR="009D433D" w:rsidRPr="001E1E3A" w:rsidRDefault="009D433D" w:rsidP="00FC5415">
      <w:pPr>
        <w:numPr>
          <w:ilvl w:val="0"/>
          <w:numId w:val="26"/>
        </w:numPr>
        <w:tabs>
          <w:tab w:val="num" w:pos="426"/>
          <w:tab w:val="left" w:pos="774"/>
          <w:tab w:val="left" w:pos="1134"/>
          <w:tab w:val="left" w:pos="1785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wniesienia zabezpieczenia należytego wykonania umowy w wysokości określonej w SIWZ</w:t>
      </w:r>
    </w:p>
    <w:p w:rsidR="001C0DE9" w:rsidRPr="001E1E3A" w:rsidRDefault="001C0DE9" w:rsidP="001C0DE9">
      <w:pPr>
        <w:tabs>
          <w:tab w:val="left" w:pos="774"/>
          <w:tab w:val="left" w:pos="1134"/>
          <w:tab w:val="left" w:pos="1785"/>
        </w:tabs>
        <w:suppressAutoHyphens/>
        <w:spacing w:after="0" w:line="360" w:lineRule="atLeast"/>
        <w:ind w:left="1429"/>
        <w:jc w:val="both"/>
        <w:rPr>
          <w:rFonts w:eastAsia="Times New Roman" w:cs="Times New Roman"/>
          <w:lang w:eastAsia="ar-SA"/>
        </w:rPr>
      </w:pPr>
    </w:p>
    <w:p w:rsidR="009D433D" w:rsidRPr="001E1E3A" w:rsidRDefault="009D433D" w:rsidP="00FC5415">
      <w:pPr>
        <w:numPr>
          <w:ilvl w:val="0"/>
          <w:numId w:val="35"/>
        </w:numPr>
        <w:tabs>
          <w:tab w:val="clear" w:pos="960"/>
          <w:tab w:val="num" w:pos="426"/>
        </w:tabs>
        <w:suppressAutoHyphens/>
        <w:spacing w:after="0" w:line="360" w:lineRule="atLeast"/>
        <w:ind w:left="0" w:firstLine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b/>
          <w:bCs/>
          <w:lang w:eastAsia="ar-SA"/>
        </w:rPr>
        <w:t xml:space="preserve">Oświadczam, że  </w:t>
      </w:r>
      <w:r w:rsidRPr="001E1E3A">
        <w:rPr>
          <w:rFonts w:eastAsia="Times New Roman" w:cs="Times New Roman"/>
          <w:lang w:eastAsia="ar-SA"/>
        </w:rPr>
        <w:t xml:space="preserve">zamówienie Firma wykona osobiście z wyjątkiem </w:t>
      </w:r>
      <w:r w:rsidR="006323A8">
        <w:rPr>
          <w:rFonts w:eastAsia="Times New Roman" w:cs="Times New Roman"/>
          <w:lang w:eastAsia="ar-SA"/>
        </w:rPr>
        <w:t>niż</w:t>
      </w:r>
      <w:r w:rsidR="001C0DE9" w:rsidRPr="001E1E3A">
        <w:rPr>
          <w:rFonts w:eastAsia="Times New Roman" w:cs="Times New Roman"/>
          <w:lang w:eastAsia="ar-SA"/>
        </w:rPr>
        <w:t>ej wymienionych:</w:t>
      </w:r>
      <w:r w:rsidRPr="001E1E3A">
        <w:rPr>
          <w:rFonts w:eastAsia="Times New Roman" w:cs="Times New Roman"/>
          <w:lang w:eastAsia="ar-SA"/>
        </w:rPr>
        <w:t xml:space="preserve"> </w:t>
      </w:r>
    </w:p>
    <w:p w:rsidR="001C0DE9" w:rsidRPr="001E1E3A" w:rsidRDefault="001C0DE9" w:rsidP="009D433D">
      <w:pPr>
        <w:suppressAutoHyphens/>
        <w:spacing w:after="0" w:line="360" w:lineRule="atLeast"/>
        <w:ind w:left="426"/>
        <w:jc w:val="both"/>
        <w:rPr>
          <w:rFonts w:eastAsia="Times New Roman" w:cs="Times New Roman"/>
          <w:lang w:eastAsia="ar-SA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3822"/>
      </w:tblGrid>
      <w:tr w:rsidR="001C0DE9" w:rsidRPr="001E1E3A" w:rsidTr="00187274">
        <w:tc>
          <w:tcPr>
            <w:tcW w:w="5245" w:type="dxa"/>
          </w:tcPr>
          <w:p w:rsidR="001C0DE9" w:rsidRPr="001E1E3A" w:rsidRDefault="001C0DE9" w:rsidP="001C0DE9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  <w:r w:rsidRPr="001E1E3A">
              <w:rPr>
                <w:rFonts w:eastAsia="Times New Roman" w:cs="Times New Roman"/>
                <w:lang w:eastAsia="ar-SA"/>
              </w:rPr>
              <w:t xml:space="preserve">Nazwa części zamówienia która zamierza wykonawca podzlecić </w:t>
            </w:r>
          </w:p>
          <w:p w:rsidR="001C0DE9" w:rsidRPr="001E1E3A" w:rsidRDefault="001C0DE9" w:rsidP="009D433D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2" w:type="dxa"/>
          </w:tcPr>
          <w:p w:rsidR="001C0DE9" w:rsidRPr="001E1E3A" w:rsidRDefault="001C0DE9" w:rsidP="009D433D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  <w:r w:rsidRPr="001E1E3A">
              <w:rPr>
                <w:rFonts w:eastAsia="Times New Roman" w:cs="Times New Roman"/>
                <w:lang w:eastAsia="ar-SA"/>
              </w:rPr>
              <w:t xml:space="preserve">Nazwa firmy (podwykonawcy) </w:t>
            </w:r>
          </w:p>
        </w:tc>
      </w:tr>
      <w:tr w:rsidR="001C0DE9" w:rsidRPr="001E1E3A" w:rsidTr="00187274">
        <w:tc>
          <w:tcPr>
            <w:tcW w:w="5245" w:type="dxa"/>
          </w:tcPr>
          <w:p w:rsidR="001C0DE9" w:rsidRPr="001E1E3A" w:rsidRDefault="001C0DE9" w:rsidP="009D433D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2" w:type="dxa"/>
          </w:tcPr>
          <w:p w:rsidR="001C0DE9" w:rsidRPr="001E1E3A" w:rsidRDefault="001C0DE9" w:rsidP="009D433D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1C0DE9" w:rsidRPr="001E1E3A" w:rsidTr="00187274">
        <w:tc>
          <w:tcPr>
            <w:tcW w:w="5245" w:type="dxa"/>
          </w:tcPr>
          <w:p w:rsidR="001C0DE9" w:rsidRPr="001E1E3A" w:rsidRDefault="001C0DE9" w:rsidP="009D433D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2" w:type="dxa"/>
          </w:tcPr>
          <w:p w:rsidR="001C0DE9" w:rsidRPr="001E1E3A" w:rsidRDefault="001C0DE9" w:rsidP="009D433D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  <w:tr w:rsidR="001C0DE9" w:rsidRPr="001E1E3A" w:rsidTr="00187274">
        <w:trPr>
          <w:trHeight w:val="441"/>
        </w:trPr>
        <w:tc>
          <w:tcPr>
            <w:tcW w:w="5245" w:type="dxa"/>
          </w:tcPr>
          <w:p w:rsidR="001C0DE9" w:rsidRPr="001E1E3A" w:rsidRDefault="001C0DE9" w:rsidP="009D433D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822" w:type="dxa"/>
          </w:tcPr>
          <w:p w:rsidR="001C0DE9" w:rsidRPr="001E1E3A" w:rsidRDefault="001C0DE9" w:rsidP="009D433D">
            <w:pPr>
              <w:suppressAutoHyphens/>
              <w:spacing w:line="360" w:lineRule="atLeast"/>
              <w:jc w:val="both"/>
              <w:rPr>
                <w:rFonts w:eastAsia="Times New Roman" w:cs="Times New Roman"/>
                <w:lang w:eastAsia="ar-SA"/>
              </w:rPr>
            </w:pPr>
          </w:p>
        </w:tc>
      </w:tr>
    </w:tbl>
    <w:p w:rsidR="001C0DE9" w:rsidRPr="001E1E3A" w:rsidRDefault="001C0DE9" w:rsidP="009D433D">
      <w:pPr>
        <w:suppressAutoHyphens/>
        <w:spacing w:after="0" w:line="360" w:lineRule="atLeast"/>
        <w:ind w:left="426"/>
        <w:jc w:val="both"/>
        <w:rPr>
          <w:rFonts w:eastAsia="Times New Roman" w:cs="Times New Roman"/>
          <w:lang w:eastAsia="ar-SA"/>
        </w:rPr>
      </w:pPr>
    </w:p>
    <w:p w:rsidR="009D433D" w:rsidRPr="001E1E3A" w:rsidRDefault="009D433D" w:rsidP="00187274">
      <w:pPr>
        <w:suppressAutoHyphens/>
        <w:spacing w:after="0" w:line="36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.......................................................................................................................................................</w:t>
      </w:r>
    </w:p>
    <w:p w:rsidR="009D433D" w:rsidRPr="001E1E3A" w:rsidRDefault="009D433D" w:rsidP="009D433D">
      <w:pPr>
        <w:suppressAutoHyphens/>
        <w:spacing w:after="0" w:line="120" w:lineRule="atLeast"/>
        <w:jc w:val="both"/>
        <w:rPr>
          <w:rFonts w:eastAsia="Times New Roman" w:cs="Times New Roman"/>
          <w:lang w:eastAsia="ar-SA"/>
        </w:rPr>
      </w:pPr>
    </w:p>
    <w:p w:rsidR="002B49E8" w:rsidRPr="001E1E3A" w:rsidRDefault="002B49E8" w:rsidP="002B49E8">
      <w:pPr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2B49E8" w:rsidRPr="00187274" w:rsidRDefault="002B49E8" w:rsidP="002B49E8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187274">
        <w:rPr>
          <w:rFonts w:eastAsia="Times New Roman" w:cs="Times New Roman"/>
          <w:sz w:val="18"/>
          <w:szCs w:val="18"/>
          <w:lang w:eastAsia="ar-SA"/>
        </w:rPr>
        <w:t xml:space="preserve">* Uwaga: w przypadku, gdy wybór oferty będzie prowadzić do powstania u Zamawiającego obowiązku podatkowego w VAT należy skreślić słowo „nie” i wypełnić pkt 10.  </w:t>
      </w:r>
    </w:p>
    <w:p w:rsidR="009D433D" w:rsidRPr="001E1E3A" w:rsidRDefault="009D433D" w:rsidP="009D433D">
      <w:pPr>
        <w:suppressAutoHyphens/>
        <w:spacing w:after="0" w:line="120" w:lineRule="atLeast"/>
        <w:jc w:val="both"/>
        <w:rPr>
          <w:rFonts w:eastAsia="Times New Roman" w:cs="Times New Roman"/>
          <w:lang w:eastAsia="ar-SA"/>
        </w:rPr>
      </w:pPr>
    </w:p>
    <w:p w:rsidR="009D433D" w:rsidRPr="001E1E3A" w:rsidRDefault="009D433D" w:rsidP="009D433D">
      <w:pPr>
        <w:suppressAutoHyphens/>
        <w:spacing w:after="0" w:line="120" w:lineRule="atLeast"/>
        <w:jc w:val="both"/>
        <w:rPr>
          <w:rFonts w:eastAsia="Times New Roman" w:cs="Times New Roman"/>
          <w:lang w:eastAsia="ar-SA"/>
        </w:rPr>
      </w:pPr>
    </w:p>
    <w:p w:rsidR="009D433D" w:rsidRPr="001E1E3A" w:rsidRDefault="009D433D" w:rsidP="009D433D">
      <w:pPr>
        <w:suppressAutoHyphens/>
        <w:spacing w:after="0" w:line="12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  dnia .........................................                              </w:t>
      </w:r>
    </w:p>
    <w:p w:rsidR="009D433D" w:rsidRPr="001E1E3A" w:rsidRDefault="009D433D" w:rsidP="009D433D">
      <w:pPr>
        <w:suppressAutoHyphens/>
        <w:spacing w:after="0" w:line="120" w:lineRule="atLeast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ab/>
      </w:r>
      <w:r w:rsidRPr="001E1E3A">
        <w:rPr>
          <w:rFonts w:eastAsia="Times New Roman" w:cs="Times New Roman"/>
          <w:b/>
          <w:lang w:eastAsia="ar-SA"/>
        </w:rPr>
        <w:tab/>
      </w:r>
      <w:r w:rsidRPr="001E1E3A">
        <w:rPr>
          <w:rFonts w:eastAsia="Times New Roman" w:cs="Times New Roman"/>
          <w:lang w:eastAsia="ar-SA"/>
        </w:rPr>
        <w:tab/>
      </w:r>
      <w:r w:rsidRPr="001E1E3A">
        <w:rPr>
          <w:rFonts w:eastAsia="Times New Roman" w:cs="Times New Roman"/>
          <w:lang w:eastAsia="ar-SA"/>
        </w:rPr>
        <w:tab/>
      </w:r>
      <w:r w:rsidRPr="001E1E3A">
        <w:rPr>
          <w:rFonts w:eastAsia="Times New Roman" w:cs="Times New Roman"/>
          <w:lang w:eastAsia="ar-SA"/>
        </w:rPr>
        <w:tab/>
      </w:r>
      <w:r w:rsidRPr="001E1E3A">
        <w:rPr>
          <w:rFonts w:eastAsia="Times New Roman" w:cs="Times New Roman"/>
          <w:lang w:eastAsia="ar-SA"/>
        </w:rPr>
        <w:tab/>
      </w:r>
      <w:r w:rsidRPr="001E1E3A">
        <w:rPr>
          <w:rFonts w:eastAsia="Times New Roman" w:cs="Times New Roman"/>
          <w:lang w:eastAsia="ar-SA"/>
        </w:rPr>
        <w:tab/>
        <w:t xml:space="preserve">       ..................................................................</w:t>
      </w:r>
    </w:p>
    <w:p w:rsidR="009D433D" w:rsidRPr="001E1E3A" w:rsidRDefault="009D433D" w:rsidP="009D433D">
      <w:pPr>
        <w:suppressAutoHyphens/>
        <w:spacing w:after="0" w:line="120" w:lineRule="atLeast"/>
        <w:ind w:left="4956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1E1E3A">
        <w:rPr>
          <w:rFonts w:eastAsia="Times New Roman" w:cs="Times New Roman"/>
          <w:sz w:val="20"/>
          <w:szCs w:val="20"/>
          <w:lang w:eastAsia="ar-SA"/>
        </w:rPr>
        <w:t xml:space="preserve">czytelny podpis lub podpisy i imienne pieczęcie osoby lub osób upoważnionych do reprezentowania  </w:t>
      </w:r>
    </w:p>
    <w:p w:rsidR="009D433D" w:rsidRPr="001E1E3A" w:rsidRDefault="009D433D" w:rsidP="009D433D">
      <w:pPr>
        <w:suppressAutoHyphens/>
        <w:spacing w:after="0" w:line="120" w:lineRule="atLeast"/>
        <w:ind w:left="4956"/>
        <w:jc w:val="center"/>
        <w:rPr>
          <w:rFonts w:eastAsia="Times New Roman" w:cs="Times New Roman"/>
          <w:sz w:val="20"/>
          <w:szCs w:val="20"/>
          <w:lang w:eastAsia="ar-SA"/>
        </w:rPr>
      </w:pPr>
      <w:r w:rsidRPr="001E1E3A">
        <w:rPr>
          <w:rFonts w:eastAsia="Times New Roman" w:cs="Times New Roman"/>
          <w:sz w:val="20"/>
          <w:szCs w:val="20"/>
          <w:lang w:eastAsia="ar-SA"/>
        </w:rPr>
        <w:t>wykonawcy</w:t>
      </w:r>
    </w:p>
    <w:p w:rsidR="004E1BB8" w:rsidRPr="001E1E3A" w:rsidRDefault="004E1BB8" w:rsidP="004E1BB8">
      <w:pPr>
        <w:keepNext/>
        <w:tabs>
          <w:tab w:val="left" w:pos="1440"/>
          <w:tab w:val="left" w:pos="5895"/>
        </w:tabs>
        <w:suppressAutoHyphens/>
        <w:spacing w:after="0"/>
        <w:ind w:left="1440" w:hanging="1440"/>
        <w:outlineLvl w:val="7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  <w:bCs/>
          <w:lang w:eastAsia="ar-SA"/>
        </w:rPr>
        <w:lastRenderedPageBreak/>
        <w:t>Załącznik nr 2</w:t>
      </w:r>
      <w:r w:rsidRPr="001E1E3A">
        <w:rPr>
          <w:rFonts w:eastAsia="Times New Roman" w:cs="Times New Roman"/>
          <w:b/>
          <w:bCs/>
          <w:lang w:eastAsia="ar-SA"/>
        </w:rPr>
        <w:tab/>
      </w:r>
      <w:r w:rsidRPr="001E1E3A">
        <w:rPr>
          <w:rFonts w:eastAsia="Times New Roman" w:cs="Times New Roman"/>
          <w:b/>
          <w:bCs/>
          <w:lang w:eastAsia="ar-SA"/>
        </w:rPr>
        <w:tab/>
      </w:r>
      <w:r w:rsidRPr="001E1E3A">
        <w:rPr>
          <w:rFonts w:eastAsia="Times New Roman" w:cs="Times New Roman"/>
          <w:lang w:eastAsia="ar-SA"/>
        </w:rPr>
        <w:t xml:space="preserve">Nr sprawy </w:t>
      </w:r>
      <w:r w:rsidRPr="00B81687">
        <w:rPr>
          <w:rFonts w:eastAsia="Times New Roman" w:cs="Times New Roman"/>
          <w:b/>
          <w:lang w:eastAsia="ar-SA"/>
        </w:rPr>
        <w:t>ZSPM-15/ZP/EFRR/2017</w:t>
      </w:r>
    </w:p>
    <w:p w:rsidR="004E1BB8" w:rsidRPr="001E1E3A" w:rsidRDefault="004E1BB8" w:rsidP="004E1BB8">
      <w:pPr>
        <w:keepNext/>
        <w:tabs>
          <w:tab w:val="left" w:pos="1440"/>
          <w:tab w:val="left" w:pos="5895"/>
        </w:tabs>
        <w:suppressAutoHyphens/>
        <w:spacing w:after="0"/>
        <w:ind w:left="1440" w:hanging="1440"/>
        <w:outlineLvl w:val="7"/>
        <w:rPr>
          <w:rFonts w:eastAsia="Times New Roman" w:cs="Times New Roman"/>
          <w:b/>
          <w:bCs/>
          <w:lang w:eastAsia="ar-SA"/>
        </w:rPr>
      </w:pPr>
      <w:r w:rsidRPr="001E1E3A">
        <w:rPr>
          <w:rFonts w:eastAsia="Times New Roman" w:cs="Times New Roman"/>
          <w:b/>
          <w:bCs/>
          <w:lang w:eastAsia="ar-SA"/>
        </w:rPr>
        <w:t>do SIWZ</w:t>
      </w:r>
    </w:p>
    <w:p w:rsidR="00DB5FCD" w:rsidRPr="00DB5FCD" w:rsidRDefault="00DB5FCD" w:rsidP="00DB5FCD">
      <w:pPr>
        <w:jc w:val="center"/>
        <w:rPr>
          <w:rFonts w:eastAsia="Times New Roman" w:cs="Times New Roman"/>
          <w:b/>
          <w:lang w:eastAsia="ar-SA"/>
        </w:rPr>
      </w:pPr>
      <w:r w:rsidRPr="00DB5FCD">
        <w:rPr>
          <w:rFonts w:eastAsia="Times New Roman" w:cs="Times New Roman"/>
          <w:b/>
          <w:lang w:eastAsia="ar-SA"/>
        </w:rPr>
        <w:t>Wzór formularza cenowego</w:t>
      </w:r>
    </w:p>
    <w:p w:rsidR="00DB5FCD" w:rsidRDefault="00DB5FCD" w:rsidP="00DB5FCD">
      <w:r>
        <w:t>Część 1 – wycena sprzętu komputerowego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1667"/>
        <w:gridCol w:w="1611"/>
        <w:gridCol w:w="634"/>
        <w:gridCol w:w="821"/>
        <w:gridCol w:w="1022"/>
        <w:gridCol w:w="620"/>
        <w:gridCol w:w="1247"/>
        <w:gridCol w:w="1104"/>
      </w:tblGrid>
      <w:tr w:rsidR="00DB5FCD" w:rsidRPr="00923403" w:rsidTr="0035264B">
        <w:trPr>
          <w:trHeight w:val="288"/>
        </w:trPr>
        <w:tc>
          <w:tcPr>
            <w:tcW w:w="185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L</w:t>
            </w:r>
            <w:r w:rsidR="0035264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  <w:r w:rsidR="0035264B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19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zamawiającego</w:t>
            </w:r>
          </w:p>
        </w:tc>
        <w:tc>
          <w:tcPr>
            <w:tcW w:w="889" w:type="pct"/>
            <w:shd w:val="clear" w:color="auto" w:fill="B3F2FB"/>
            <w:vAlign w:val="center"/>
          </w:tcPr>
          <w:p w:rsidR="00DB5FCD" w:rsidRPr="00C63B1E" w:rsidRDefault="00DB5FCD" w:rsidP="00DB5FCD">
            <w:pPr>
              <w:spacing w:after="0"/>
            </w:pPr>
            <w:r>
              <w:t>Producent, model, symbol</w:t>
            </w:r>
          </w:p>
        </w:tc>
        <w:tc>
          <w:tcPr>
            <w:tcW w:w="350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453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cena</w:t>
            </w: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jedn. Netto</w:t>
            </w:r>
          </w:p>
        </w:tc>
        <w:tc>
          <w:tcPr>
            <w:tcW w:w="564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35264B">
            <w:pPr>
              <w:spacing w:after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342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688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</w:t>
            </w: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na jedn. Brutto</w:t>
            </w:r>
          </w:p>
        </w:tc>
        <w:tc>
          <w:tcPr>
            <w:tcW w:w="609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artość Brutto</w:t>
            </w: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komputer K1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107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komputer K2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elementy komputera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komputer K3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komputer przenośny z oprogramowaniem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Serwer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słuchawki z mikrofonem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tablet graficzny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skaner płaski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pendrive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drukarka atramentowa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drukarka laserowa kolorowa A3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drukarka laserowa monochromatyczna A4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drukarka 3D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szafa rack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serwer NAS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switch z patchcordami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programowalny przełącznik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printserwer z portem USB i RJ-45 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przełącznik DSL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ruter DSL 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router DSL  z access point</w:t>
            </w:r>
          </w:p>
        </w:tc>
        <w:tc>
          <w:tcPr>
            <w:tcW w:w="889" w:type="pct"/>
            <w:vAlign w:val="center"/>
          </w:tcPr>
          <w:p w:rsidR="00DB5FCD" w:rsidRPr="00752736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telefon internetowy VoIP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urządzenie do ochrony sieci UTM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zw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tester okablowania sieciowego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zestaw narzędzi do budowy sieci LAN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tablica interaktywna 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projektor multimedialny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19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odkurzacz antystatyczny</w:t>
            </w:r>
          </w:p>
        </w:tc>
        <w:tc>
          <w:tcPr>
            <w:tcW w:w="889" w:type="pct"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2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2796" w:type="pct"/>
            <w:gridSpan w:val="5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Suma: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030" w:type="pct"/>
            <w:gridSpan w:val="2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Suma:</w:t>
            </w:r>
          </w:p>
        </w:tc>
        <w:tc>
          <w:tcPr>
            <w:tcW w:w="609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B5FCD" w:rsidRDefault="00DB5FCD" w:rsidP="00DB5FCD"/>
    <w:p w:rsidR="00DB5FCD" w:rsidRDefault="00DB5FCD" w:rsidP="00DB5FCD"/>
    <w:p w:rsidR="00DB5FCD" w:rsidRDefault="00DB5FCD" w:rsidP="00DB5FCD">
      <w:r>
        <w:br w:type="page"/>
      </w:r>
    </w:p>
    <w:p w:rsidR="00DB5FCD" w:rsidRDefault="00DB5FCD" w:rsidP="00DB5FCD">
      <w:r>
        <w:lastRenderedPageBreak/>
        <w:t>Część 2 – wycena sprzętu fotograficznego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"/>
        <w:gridCol w:w="1646"/>
        <w:gridCol w:w="1557"/>
        <w:gridCol w:w="567"/>
        <w:gridCol w:w="1135"/>
        <w:gridCol w:w="1042"/>
        <w:gridCol w:w="518"/>
        <w:gridCol w:w="1167"/>
        <w:gridCol w:w="1095"/>
      </w:tblGrid>
      <w:tr w:rsidR="00DB5FCD" w:rsidRPr="00923403" w:rsidTr="0035264B">
        <w:trPr>
          <w:trHeight w:val="288"/>
        </w:trPr>
        <w:tc>
          <w:tcPr>
            <w:tcW w:w="185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zamawiającego</w:t>
            </w:r>
          </w:p>
        </w:tc>
        <w:tc>
          <w:tcPr>
            <w:tcW w:w="859" w:type="pct"/>
            <w:shd w:val="clear" w:color="auto" w:fill="B3F2FB"/>
            <w:vAlign w:val="center"/>
          </w:tcPr>
          <w:p w:rsidR="00DB5FCD" w:rsidRPr="00C63B1E" w:rsidRDefault="00DB5FCD" w:rsidP="00DB5FCD">
            <w:pPr>
              <w:spacing w:after="0"/>
            </w:pPr>
            <w:r>
              <w:t>Producent, model, symbol</w:t>
            </w:r>
          </w:p>
        </w:tc>
        <w:tc>
          <w:tcPr>
            <w:tcW w:w="313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626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cena</w:t>
            </w: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jedn. Netto</w:t>
            </w:r>
          </w:p>
        </w:tc>
        <w:tc>
          <w:tcPr>
            <w:tcW w:w="575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Netto</w:t>
            </w:r>
          </w:p>
        </w:tc>
        <w:tc>
          <w:tcPr>
            <w:tcW w:w="286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644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ce</w:t>
            </w: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na jedn. Brutto</w:t>
            </w:r>
          </w:p>
        </w:tc>
        <w:tc>
          <w:tcPr>
            <w:tcW w:w="604" w:type="pct"/>
            <w:shd w:val="clear" w:color="auto" w:fill="B3F2FB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</w:t>
            </w: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artość Brutto</w:t>
            </w: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aparat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karta SD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torba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statyw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pierścienie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redukcje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filtry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światłomierz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35264B" w:rsidTr="0035264B">
        <w:trPr>
          <w:trHeight w:val="340"/>
        </w:trPr>
        <w:tc>
          <w:tcPr>
            <w:tcW w:w="185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23403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stół bezcienowy z oświetleniem</w:t>
            </w:r>
          </w:p>
        </w:tc>
        <w:tc>
          <w:tcPr>
            <w:tcW w:w="859" w:type="pct"/>
            <w:vAlign w:val="center"/>
          </w:tcPr>
          <w:p w:rsidR="00DB5FCD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3" w:type="pct"/>
            <w:shd w:val="clear" w:color="auto" w:fill="auto"/>
            <w:noWrap/>
            <w:vAlign w:val="center"/>
            <w:hideMark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26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6" w:type="pct"/>
            <w:shd w:val="clear" w:color="auto" w:fill="auto"/>
            <w:noWrap/>
            <w:vAlign w:val="center"/>
            <w:hideMark/>
          </w:tcPr>
          <w:p w:rsidR="00DB5FCD" w:rsidRPr="0035264B" w:rsidRDefault="00DB5FCD" w:rsidP="00DB5FCD">
            <w:pPr>
              <w:jc w:val="center"/>
              <w:rPr>
                <w:sz w:val="20"/>
                <w:szCs w:val="20"/>
              </w:rPr>
            </w:pPr>
            <w:r w:rsidRPr="00352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64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35264B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B5FCD" w:rsidRPr="00923403" w:rsidTr="0035264B">
        <w:trPr>
          <w:trHeight w:val="454"/>
        </w:trPr>
        <w:tc>
          <w:tcPr>
            <w:tcW w:w="2891" w:type="pct"/>
            <w:gridSpan w:val="5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Suma:</w:t>
            </w: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30" w:type="pct"/>
            <w:gridSpan w:val="2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Suma:</w:t>
            </w:r>
          </w:p>
        </w:tc>
        <w:tc>
          <w:tcPr>
            <w:tcW w:w="604" w:type="pct"/>
            <w:shd w:val="clear" w:color="auto" w:fill="auto"/>
            <w:noWrap/>
            <w:vAlign w:val="center"/>
          </w:tcPr>
          <w:p w:rsidR="00DB5FCD" w:rsidRPr="00923403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B5FCD" w:rsidRDefault="00DB5FCD" w:rsidP="00DB5FCD"/>
    <w:p w:rsidR="0035264B" w:rsidRDefault="0035264B">
      <w:r>
        <w:br w:type="page"/>
      </w:r>
    </w:p>
    <w:p w:rsidR="00DB5FCD" w:rsidRDefault="00DB5FCD" w:rsidP="00DB5FCD">
      <w:r>
        <w:lastRenderedPageBreak/>
        <w:t xml:space="preserve">Część 3 </w:t>
      </w:r>
      <w:r w:rsidR="0035264B">
        <w:t>– oferta dostawa oprogramowa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3048"/>
        <w:gridCol w:w="2718"/>
        <w:gridCol w:w="1102"/>
        <w:gridCol w:w="521"/>
        <w:gridCol w:w="1189"/>
      </w:tblGrid>
      <w:tr w:rsidR="00DB5FCD" w:rsidRPr="00D60E71" w:rsidTr="0035264B">
        <w:trPr>
          <w:trHeight w:val="288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center"/>
            <w:hideMark/>
          </w:tcPr>
          <w:p w:rsidR="00DB5FCD" w:rsidRPr="00C63B1E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B1E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center"/>
            <w:hideMark/>
          </w:tcPr>
          <w:p w:rsidR="00DB5FCD" w:rsidRPr="00C63B1E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B1E">
              <w:rPr>
                <w:rFonts w:ascii="Calibri" w:eastAsia="Times New Roman" w:hAnsi="Calibri" w:cs="Times New Roman"/>
                <w:color w:val="000000"/>
                <w:lang w:eastAsia="pl-PL"/>
              </w:rPr>
              <w:t>Nazwa oprogramowania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2FB"/>
            <w:vAlign w:val="center"/>
          </w:tcPr>
          <w:p w:rsidR="00DB5FCD" w:rsidRPr="00C63B1E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B1E">
              <w:rPr>
                <w:rFonts w:ascii="Calibri" w:eastAsia="Times New Roman" w:hAnsi="Calibri" w:cs="Times New Roman"/>
                <w:color w:val="000000"/>
                <w:lang w:eastAsia="pl-PL"/>
              </w:rPr>
              <w:t>Producent, nazwa , wersja</w:t>
            </w:r>
          </w:p>
          <w:p w:rsidR="00DB5FCD" w:rsidRPr="00C63B1E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B1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Wypełnia oferent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center"/>
            <w:hideMark/>
          </w:tcPr>
          <w:p w:rsidR="00DB5FCD" w:rsidRPr="00C63B1E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B1E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center"/>
            <w:hideMark/>
          </w:tcPr>
          <w:p w:rsidR="00DB5FCD" w:rsidRPr="00C63B1E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B1E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center"/>
            <w:hideMark/>
          </w:tcPr>
          <w:p w:rsidR="00DB5FCD" w:rsidRPr="00C63B1E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3B1E">
              <w:rPr>
                <w:rFonts w:ascii="Calibri" w:eastAsia="Times New Roman" w:hAnsi="Calibri" w:cs="Times New Roman"/>
                <w:color w:val="000000"/>
                <w:lang w:eastAsia="pl-PL"/>
              </w:rPr>
              <w:t>cena brutto</w:t>
            </w:r>
          </w:p>
        </w:tc>
      </w:tr>
      <w:tr w:rsidR="00DB5FCD" w:rsidRPr="00D60E71" w:rsidTr="00DB5FCD">
        <w:trPr>
          <w:trHeight w:val="3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FCD" w:rsidRPr="00C2415D" w:rsidRDefault="00DB5FCD" w:rsidP="00DB5FCD">
            <w:pPr>
              <w:spacing w:after="0" w:line="240" w:lineRule="auto"/>
            </w:pPr>
            <w:r w:rsidRPr="00C2415D">
              <w:t>pakiet oprogramowania do grafiki i składu komputerowego w ilości 100 szt.</w:t>
            </w:r>
            <w:r>
              <w:t xml:space="preserve"> </w:t>
            </w:r>
            <w:r w:rsidRPr="00C2415D">
              <w:t>na system Windows  – licencja edukacyjna na minimum 5 lat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3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CD" w:rsidRPr="00C2415D" w:rsidRDefault="00DB5FCD" w:rsidP="00DB5FCD">
            <w:pPr>
              <w:spacing w:after="0" w:line="240" w:lineRule="auto"/>
            </w:pPr>
            <w:r w:rsidRPr="00C2415D">
              <w:t>oprogramowania do ochrony antywirusowej w ilości 173 szt.  – licencja edukacyjna na minimum 5 lat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3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CD" w:rsidRPr="00C2415D" w:rsidRDefault="00DB5FCD" w:rsidP="00DB5FCD">
            <w:pPr>
              <w:spacing w:after="0" w:line="240" w:lineRule="auto"/>
            </w:pPr>
            <w:r w:rsidRPr="00C2415D">
              <w:t xml:space="preserve">Subskrypcja pakietu biurowego dla </w:t>
            </w:r>
            <w:r>
              <w:t>50</w:t>
            </w:r>
            <w:r w:rsidRPr="00C2415D">
              <w:t xml:space="preserve"> pracowników i 500 uczniów.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3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CD" w:rsidRPr="00C2415D" w:rsidRDefault="00DB5FCD" w:rsidP="00DB5FCD">
            <w:pPr>
              <w:spacing w:after="0" w:line="240" w:lineRule="auto"/>
            </w:pPr>
            <w:r w:rsidRPr="00C2415D">
              <w:t>dostawa subskrypcji licencji Microsoft Imagine Premium na okres  5 lat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3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CD" w:rsidRPr="00C2415D" w:rsidRDefault="00DB5FCD" w:rsidP="00DB5FCD">
            <w:pPr>
              <w:spacing w:after="0" w:line="240" w:lineRule="auto"/>
            </w:pPr>
            <w:r w:rsidRPr="00C2415D">
              <w:t>oprogramowanie do tworzenia grafiki wektorowej   licencja edukacyjna dożywotnia na 50 stanowisk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340"/>
        </w:trPr>
        <w:tc>
          <w:tcPr>
            <w:tcW w:w="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CD" w:rsidRPr="00C2415D" w:rsidRDefault="00DB5FCD" w:rsidP="00DB5FCD">
            <w:pPr>
              <w:spacing w:after="0" w:line="240" w:lineRule="auto"/>
            </w:pPr>
            <w:r>
              <w:t>oprogramowanie umożliwiające symulację obwodów elektrycznych i elektronicznych z licencją na jedną salę edukacyjną dla minimum 17 stanowisk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3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CD" w:rsidRPr="00C2415D" w:rsidRDefault="00DB5FCD" w:rsidP="00DB5FCD">
            <w:pPr>
              <w:spacing w:after="0" w:line="240" w:lineRule="auto"/>
            </w:pPr>
            <w:r>
              <w:t>oprogramowanie do projektowania schematów połączeń i symulacji w zakresie pneumatyki, hydrauliki z licencją na  18 stanowisk</w:t>
            </w:r>
          </w:p>
        </w:tc>
        <w:tc>
          <w:tcPr>
            <w:tcW w:w="1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576"/>
        </w:trPr>
        <w:tc>
          <w:tcPr>
            <w:tcW w:w="3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Suma: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B5FCD" w:rsidRDefault="00DB5FCD" w:rsidP="00DB5FCD"/>
    <w:p w:rsidR="00DB5FCD" w:rsidRDefault="00DB5FCD" w:rsidP="00DB5FCD">
      <w:r>
        <w:br w:type="page"/>
      </w:r>
    </w:p>
    <w:p w:rsidR="00DB5FCD" w:rsidRDefault="00DB5FCD" w:rsidP="00DB5FCD">
      <w:r>
        <w:lastRenderedPageBreak/>
        <w:t>Część 4 – oferta dostawa</w:t>
      </w:r>
      <w:r w:rsidR="0035264B">
        <w:t xml:space="preserve"> oprogramowania poligraficznego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"/>
        <w:gridCol w:w="2893"/>
        <w:gridCol w:w="3014"/>
        <w:gridCol w:w="1102"/>
        <w:gridCol w:w="521"/>
        <w:gridCol w:w="1185"/>
      </w:tblGrid>
      <w:tr w:rsidR="00DB5FCD" w:rsidRPr="00D60E71" w:rsidTr="0035264B">
        <w:trPr>
          <w:trHeight w:val="288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2FB"/>
            <w:vAlign w:val="bottom"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Nazwa oprogramowania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bottom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Nazwa oprogramowania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bottom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cena netto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Vat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F2FB"/>
            <w:noWrap/>
            <w:vAlign w:val="bottom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cena brutto</w:t>
            </w:r>
          </w:p>
        </w:tc>
      </w:tr>
      <w:tr w:rsidR="00DB5FCD" w:rsidRPr="00D60E71" w:rsidTr="00DB5FCD">
        <w:trPr>
          <w:trHeight w:val="34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CD" w:rsidRPr="009A316A" w:rsidRDefault="00DB5FCD" w:rsidP="00DB5FCD">
            <w:pPr>
              <w:spacing w:after="0" w:line="240" w:lineRule="auto"/>
            </w:pPr>
            <w:r w:rsidRPr="009A316A">
              <w:t>symulator maszyny drukującej dla offsetu z licencją na  Jedno stanowisko trenerskie (nauczyciela) plus dwa stanowiska uczniowskie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CD" w:rsidRPr="009A316A" w:rsidRDefault="00DB5FCD" w:rsidP="00DB5FCD">
            <w:pPr>
              <w:spacing w:after="0" w:line="240" w:lineRule="auto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340"/>
        </w:trPr>
        <w:tc>
          <w:tcPr>
            <w:tcW w:w="1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5FCD" w:rsidRDefault="00DB5FCD" w:rsidP="00DB5FCD">
            <w:pPr>
              <w:spacing w:after="0" w:line="240" w:lineRule="auto"/>
            </w:pPr>
            <w:r w:rsidRPr="009A316A">
              <w:t>oprogramowanie służące do kosztorysowania produkcji poligraficznej - licencją na minimum 17 stanowisk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FCD" w:rsidRDefault="00DB5FCD" w:rsidP="00DB5FCD">
            <w:pPr>
              <w:spacing w:after="0" w:line="240" w:lineRule="auto"/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60E71">
              <w:rPr>
                <w:rFonts w:ascii="Calibri" w:eastAsia="Times New Roman" w:hAnsi="Calibri" w:cs="Times New Roman"/>
                <w:color w:val="000000"/>
                <w:lang w:eastAsia="pl-PL"/>
              </w:rPr>
              <w:t>23%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DB5FCD" w:rsidRPr="00D60E71" w:rsidTr="00DB5FCD">
        <w:trPr>
          <w:trHeight w:val="576"/>
        </w:trPr>
        <w:tc>
          <w:tcPr>
            <w:tcW w:w="3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CD" w:rsidRDefault="00DB5FCD" w:rsidP="00DB5FCD">
            <w:pPr>
              <w:spacing w:after="0" w:line="240" w:lineRule="auto"/>
              <w:jc w:val="right"/>
            </w:pPr>
            <w:r>
              <w:t>Suma: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--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5FCD" w:rsidRPr="00D60E71" w:rsidRDefault="00DB5FCD" w:rsidP="00DB5F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DB5FCD" w:rsidRDefault="00DB5FCD" w:rsidP="00DB5FCD"/>
    <w:p w:rsidR="0035264B" w:rsidRDefault="0035264B">
      <w:r>
        <w:br w:type="page"/>
      </w:r>
    </w:p>
    <w:p w:rsidR="004E1BB8" w:rsidRPr="001E1E3A" w:rsidRDefault="004E1BB8" w:rsidP="004E1BB8">
      <w:pPr>
        <w:keepNext/>
        <w:tabs>
          <w:tab w:val="left" w:pos="1440"/>
          <w:tab w:val="left" w:pos="5895"/>
        </w:tabs>
        <w:suppressAutoHyphens/>
        <w:spacing w:after="0"/>
        <w:ind w:left="1440" w:hanging="1440"/>
        <w:outlineLvl w:val="7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  <w:bCs/>
          <w:lang w:eastAsia="ar-SA"/>
        </w:rPr>
        <w:lastRenderedPageBreak/>
        <w:t>Załącznik nr 3</w:t>
      </w:r>
      <w:r w:rsidRPr="001E1E3A">
        <w:rPr>
          <w:rFonts w:eastAsia="Times New Roman" w:cs="Times New Roman"/>
          <w:b/>
          <w:bCs/>
          <w:lang w:eastAsia="ar-SA"/>
        </w:rPr>
        <w:tab/>
      </w:r>
      <w:r w:rsidRPr="001E1E3A">
        <w:rPr>
          <w:rFonts w:eastAsia="Times New Roman" w:cs="Times New Roman"/>
          <w:b/>
          <w:bCs/>
          <w:lang w:eastAsia="ar-SA"/>
        </w:rPr>
        <w:tab/>
      </w:r>
      <w:r w:rsidRPr="001E1E3A">
        <w:rPr>
          <w:rFonts w:eastAsia="Times New Roman" w:cs="Times New Roman"/>
          <w:lang w:eastAsia="ar-SA"/>
        </w:rPr>
        <w:t xml:space="preserve">Nr sprawy </w:t>
      </w:r>
      <w:r w:rsidRPr="00B81687">
        <w:rPr>
          <w:rFonts w:eastAsia="Times New Roman" w:cs="Times New Roman"/>
          <w:b/>
          <w:lang w:eastAsia="ar-SA"/>
        </w:rPr>
        <w:t>ZSPM-15/ZP/EFRR/2017</w:t>
      </w:r>
    </w:p>
    <w:p w:rsidR="004E1BB8" w:rsidRPr="001E1E3A" w:rsidRDefault="004E1BB8" w:rsidP="004E1BB8">
      <w:pPr>
        <w:keepNext/>
        <w:tabs>
          <w:tab w:val="left" w:pos="1440"/>
          <w:tab w:val="left" w:pos="5895"/>
        </w:tabs>
        <w:suppressAutoHyphens/>
        <w:spacing w:after="0"/>
        <w:ind w:left="1440" w:hanging="1440"/>
        <w:outlineLvl w:val="7"/>
        <w:rPr>
          <w:rFonts w:eastAsia="Times New Roman" w:cs="Times New Roman"/>
          <w:b/>
          <w:bCs/>
          <w:lang w:eastAsia="ar-SA"/>
        </w:rPr>
      </w:pPr>
      <w:r w:rsidRPr="001E1E3A">
        <w:rPr>
          <w:rFonts w:eastAsia="Times New Roman" w:cs="Times New Roman"/>
          <w:b/>
          <w:bCs/>
          <w:lang w:eastAsia="ar-SA"/>
        </w:rPr>
        <w:t>do SIWZ</w:t>
      </w:r>
    </w:p>
    <w:p w:rsidR="00DB5FCD" w:rsidRDefault="00DB5FCD" w:rsidP="00DB5FCD"/>
    <w:p w:rsidR="0035264B" w:rsidRDefault="0035264B" w:rsidP="00DB5FCD"/>
    <w:p w:rsidR="0035264B" w:rsidRPr="00EC3B3D" w:rsidRDefault="0035264B" w:rsidP="0035264B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35264B" w:rsidRPr="00682DD7" w:rsidRDefault="0035264B" w:rsidP="0035264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2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3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4"/>
      </w:tblGrid>
      <w:tr w:rsidR="0035264B" w:rsidRPr="00682DD7" w:rsidTr="007C7F36">
        <w:trPr>
          <w:trHeight w:val="349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4"/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rPr>
          <w:trHeight w:val="349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5264B" w:rsidRPr="00682DD7" w:rsidTr="007C7F36">
        <w:trPr>
          <w:trHeight w:val="485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rPr>
          <w:trHeight w:val="484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5264B" w:rsidRPr="00682DD7" w:rsidTr="007C7F36">
        <w:trPr>
          <w:trHeight w:val="484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35264B" w:rsidRPr="00682DD7" w:rsidRDefault="0035264B" w:rsidP="0035264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5264B" w:rsidRPr="00682DD7" w:rsidTr="007C7F36">
        <w:trPr>
          <w:trHeight w:val="1372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rPr>
          <w:trHeight w:val="2002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8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9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2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264B" w:rsidRPr="00682DD7" w:rsidTr="007C7F36">
        <w:tc>
          <w:tcPr>
            <w:tcW w:w="9289" w:type="dxa"/>
            <w:gridSpan w:val="2"/>
            <w:shd w:val="clear" w:color="auto" w:fill="BFBFBF"/>
          </w:tcPr>
          <w:p w:rsidR="0035264B" w:rsidRPr="00682DD7" w:rsidRDefault="0035264B" w:rsidP="007C7F36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.</w:t>
      </w:r>
    </w:p>
    <w:p w:rsidR="0035264B" w:rsidRPr="00EC3B3D" w:rsidRDefault="0035264B" w:rsidP="0035264B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35264B" w:rsidRPr="00682DD7" w:rsidRDefault="0035264B" w:rsidP="0035264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35264B" w:rsidRPr="00682DD7" w:rsidRDefault="0035264B" w:rsidP="0035264B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5264B" w:rsidRPr="00682DD7" w:rsidRDefault="0035264B" w:rsidP="0035264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35264B" w:rsidRPr="00682DD7" w:rsidRDefault="0035264B" w:rsidP="0035264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35264B" w:rsidRPr="00682DD7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35264B" w:rsidRPr="00682DD7" w:rsidRDefault="0035264B" w:rsidP="0035264B">
      <w:pPr>
        <w:pStyle w:val="NumPar1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35264B" w:rsidRPr="00682DD7" w:rsidRDefault="0035264B" w:rsidP="0035264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5"/>
      </w:r>
      <w:r w:rsidRPr="00682DD7">
        <w:rPr>
          <w:rFonts w:ascii="Arial" w:hAnsi="Arial" w:cs="Arial"/>
          <w:sz w:val="20"/>
          <w:szCs w:val="20"/>
        </w:rPr>
        <w:t>;</w:t>
      </w:r>
    </w:p>
    <w:p w:rsidR="0035264B" w:rsidRPr="00682DD7" w:rsidRDefault="0035264B" w:rsidP="0035264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35264B" w:rsidRPr="00682DD7" w:rsidRDefault="0035264B" w:rsidP="0035264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35264B" w:rsidRPr="00682DD7" w:rsidRDefault="0035264B" w:rsidP="0035264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8"/>
      </w:r>
    </w:p>
    <w:p w:rsidR="0035264B" w:rsidRPr="00682DD7" w:rsidRDefault="0035264B" w:rsidP="0035264B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9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4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330C13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5264B" w:rsidRPr="00330C13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264B" w:rsidRPr="00682DD7" w:rsidTr="007C7F36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35264B" w:rsidRPr="00682DD7" w:rsidRDefault="0035264B" w:rsidP="007C7F36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35264B" w:rsidRPr="00682DD7" w:rsidRDefault="0035264B" w:rsidP="0035264B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35264B" w:rsidRPr="00682DD7" w:rsidRDefault="0035264B" w:rsidP="0035264B">
            <w:pPr>
              <w:pStyle w:val="Tiret1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35264B" w:rsidRPr="00682DD7" w:rsidRDefault="0035264B" w:rsidP="007C7F3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35264B" w:rsidRPr="00682DD7" w:rsidRDefault="0035264B" w:rsidP="007C7F36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35264B" w:rsidRPr="00682DD7" w:rsidTr="007C7F36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5264B" w:rsidRPr="00682DD7" w:rsidRDefault="0035264B" w:rsidP="007C7F36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5264B" w:rsidRPr="00682DD7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Default="0035264B" w:rsidP="007C7F36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35264B" w:rsidRPr="00682DD7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35264B" w:rsidRPr="00682DD7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Pr="00682DD7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Default="0035264B" w:rsidP="007C7F36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112466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35264B" w:rsidRPr="00112466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5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6"/>
      </w:r>
    </w:p>
    <w:p w:rsidR="0035264B" w:rsidRPr="00D1354E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D1354E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35264B" w:rsidRPr="00D1354E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35264B" w:rsidRPr="00682DD7" w:rsidTr="007C7F36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35264B" w:rsidRPr="00682DD7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35264B" w:rsidRPr="00682DD7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5264B" w:rsidRPr="00D1354E" w:rsidRDefault="0035264B" w:rsidP="007C7F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64B" w:rsidRPr="00682DD7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35264B" w:rsidRDefault="0035264B" w:rsidP="0035264B">
            <w:pPr>
              <w:pStyle w:val="Tiret0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Pr="00682DD7" w:rsidRDefault="0035264B" w:rsidP="007C7F36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35264B" w:rsidRPr="00D1354E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64B" w:rsidRPr="00682DD7" w:rsidTr="007C7F36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35264B" w:rsidRPr="00682DD7" w:rsidTr="007C7F36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264B" w:rsidRPr="00682DD7" w:rsidTr="007C7F36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lastRenderedPageBreak/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264B" w:rsidRPr="00682DD7" w:rsidTr="007C7F36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264B" w:rsidRPr="00682DD7" w:rsidTr="007C7F36">
        <w:trPr>
          <w:trHeight w:val="1316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1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264B" w:rsidRPr="00682DD7" w:rsidTr="007C7F36">
        <w:trPr>
          <w:trHeight w:val="1544"/>
        </w:trPr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264B" w:rsidRPr="00682DD7" w:rsidTr="007C7F36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35264B" w:rsidRPr="00682DD7" w:rsidTr="007C7F36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177D1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35264B" w:rsidRPr="006177D1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35264B" w:rsidRDefault="0035264B" w:rsidP="0035264B">
      <w:r>
        <w:br w:type="page"/>
      </w:r>
    </w:p>
    <w:p w:rsidR="0035264B" w:rsidRPr="00682DD7" w:rsidRDefault="0035264B" w:rsidP="0035264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35264B" w:rsidRPr="00EC3B3D" w:rsidRDefault="0035264B" w:rsidP="0035264B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35264B" w:rsidRPr="0019732B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35264B" w:rsidRPr="00682DD7" w:rsidTr="007C7F36">
        <w:tc>
          <w:tcPr>
            <w:tcW w:w="4606" w:type="dxa"/>
            <w:shd w:val="clear" w:color="auto" w:fill="auto"/>
          </w:tcPr>
          <w:p w:rsidR="0035264B" w:rsidRPr="0019732B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35264B" w:rsidRPr="0019732B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5264B" w:rsidRPr="00682DD7" w:rsidTr="007C7F36">
        <w:tc>
          <w:tcPr>
            <w:tcW w:w="4606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35264B" w:rsidRPr="0019732B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19732B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35264B" w:rsidRPr="0019732B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Sytuacja ekonomiczna i finansowa</w:t>
      </w:r>
    </w:p>
    <w:p w:rsidR="0035264B" w:rsidRPr="0019732B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19732B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35264B" w:rsidRPr="0019732B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35264B" w:rsidRPr="00C52B99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C52B99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35264B" w:rsidRPr="00C52B99" w:rsidRDefault="0035264B" w:rsidP="007C7F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zrealizował następujące główne dostawy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35264B" w:rsidRPr="00682DD7" w:rsidTr="007C7F36">
              <w:tc>
                <w:tcPr>
                  <w:tcW w:w="1336" w:type="dxa"/>
                  <w:shd w:val="clear" w:color="auto" w:fill="auto"/>
                </w:tcPr>
                <w:p w:rsidR="0035264B" w:rsidRPr="00682DD7" w:rsidRDefault="0035264B" w:rsidP="007C7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35264B" w:rsidRPr="00682DD7" w:rsidRDefault="0035264B" w:rsidP="007C7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35264B" w:rsidRPr="00682DD7" w:rsidRDefault="0035264B" w:rsidP="007C7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35264B" w:rsidRPr="00682DD7" w:rsidRDefault="0035264B" w:rsidP="007C7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35264B" w:rsidRPr="00682DD7" w:rsidTr="007C7F36">
              <w:tc>
                <w:tcPr>
                  <w:tcW w:w="1336" w:type="dxa"/>
                  <w:shd w:val="clear" w:color="auto" w:fill="auto"/>
                </w:tcPr>
                <w:p w:rsidR="0035264B" w:rsidRPr="00682DD7" w:rsidRDefault="0035264B" w:rsidP="007C7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35264B" w:rsidRPr="00682DD7" w:rsidRDefault="0035264B" w:rsidP="007C7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35264B" w:rsidRPr="00682DD7" w:rsidRDefault="0035264B" w:rsidP="007C7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35264B" w:rsidRPr="00682DD7" w:rsidRDefault="0035264B" w:rsidP="007C7F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4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C52B99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</w:tbl>
    <w:p w:rsidR="0035264B" w:rsidRPr="00EC3B3D" w:rsidRDefault="0035264B" w:rsidP="0035264B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35264B" w:rsidRPr="00E650C1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E650C1" w:rsidRDefault="0035264B" w:rsidP="007C7F3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35264B" w:rsidRPr="00E650C1" w:rsidRDefault="0035264B" w:rsidP="007C7F3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E650C1" w:rsidRDefault="0035264B" w:rsidP="007C7F3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5264B" w:rsidRDefault="0035264B" w:rsidP="0035264B">
      <w:r>
        <w:br w:type="page"/>
      </w:r>
    </w:p>
    <w:p w:rsidR="0035264B" w:rsidRPr="00682DD7" w:rsidRDefault="0035264B" w:rsidP="0035264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35264B" w:rsidRPr="000342FD" w:rsidRDefault="0035264B" w:rsidP="003526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5264B" w:rsidRPr="00682DD7" w:rsidRDefault="0035264B" w:rsidP="0035264B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0342FD" w:rsidRDefault="0035264B" w:rsidP="007C7F3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35264B" w:rsidRPr="000342FD" w:rsidRDefault="0035264B" w:rsidP="007C7F3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35264B" w:rsidRPr="00682DD7" w:rsidTr="007C7F36">
        <w:tc>
          <w:tcPr>
            <w:tcW w:w="4644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35264B" w:rsidRPr="00682DD7" w:rsidRDefault="0035264B" w:rsidP="007C7F36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7"/>
            </w:r>
          </w:p>
        </w:tc>
      </w:tr>
    </w:tbl>
    <w:p w:rsidR="0035264B" w:rsidRPr="00682DD7" w:rsidRDefault="0035264B" w:rsidP="0035264B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35264B" w:rsidRPr="00682DD7" w:rsidRDefault="0035264B" w:rsidP="0035264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5264B" w:rsidRPr="00682DD7" w:rsidRDefault="0035264B" w:rsidP="0035264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5264B" w:rsidRPr="00682DD7" w:rsidRDefault="0035264B" w:rsidP="0035264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35264B" w:rsidRPr="00682DD7" w:rsidRDefault="0035264B" w:rsidP="0035264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9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35264B" w:rsidRPr="00682DD7" w:rsidRDefault="0035264B" w:rsidP="0035264B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35264B" w:rsidRPr="00682DD7" w:rsidRDefault="0035264B" w:rsidP="0035264B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35264B" w:rsidRPr="00682DD7" w:rsidRDefault="0035264B" w:rsidP="0035264B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35264B" w:rsidRDefault="0035264B" w:rsidP="00DB5FCD"/>
    <w:p w:rsidR="00566650" w:rsidRPr="0011080F" w:rsidRDefault="00566650" w:rsidP="009D43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66650" w:rsidRPr="0011080F" w:rsidRDefault="00566650" w:rsidP="009D433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B5FCD" w:rsidRDefault="00DB5FCD">
      <w:pPr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br w:type="page"/>
      </w:r>
    </w:p>
    <w:p w:rsidR="00E17FF4" w:rsidRPr="001E1E3A" w:rsidRDefault="001C64D3" w:rsidP="00E17FF4">
      <w:pPr>
        <w:keepNext/>
        <w:tabs>
          <w:tab w:val="left" w:pos="1440"/>
          <w:tab w:val="left" w:pos="5895"/>
        </w:tabs>
        <w:suppressAutoHyphens/>
        <w:spacing w:after="0"/>
        <w:ind w:left="1440" w:hanging="1440"/>
        <w:outlineLvl w:val="7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b/>
          <w:bCs/>
          <w:lang w:eastAsia="ar-SA"/>
        </w:rPr>
        <w:lastRenderedPageBreak/>
        <w:t>Załącznik nr 4</w:t>
      </w:r>
      <w:r w:rsidR="00E17FF4" w:rsidRPr="001E1E3A">
        <w:rPr>
          <w:rFonts w:eastAsia="Times New Roman" w:cs="Times New Roman"/>
          <w:b/>
          <w:bCs/>
          <w:lang w:eastAsia="ar-SA"/>
        </w:rPr>
        <w:tab/>
      </w:r>
      <w:r w:rsidR="00E17FF4" w:rsidRPr="001E1E3A">
        <w:rPr>
          <w:rFonts w:eastAsia="Times New Roman" w:cs="Times New Roman"/>
          <w:b/>
          <w:bCs/>
          <w:lang w:eastAsia="ar-SA"/>
        </w:rPr>
        <w:tab/>
      </w:r>
      <w:r w:rsidR="00E17FF4" w:rsidRPr="001E1E3A">
        <w:rPr>
          <w:rFonts w:eastAsia="Times New Roman" w:cs="Times New Roman"/>
          <w:lang w:eastAsia="ar-SA"/>
        </w:rPr>
        <w:t xml:space="preserve">Nr sprawy </w:t>
      </w:r>
      <w:r w:rsidR="00A578F4" w:rsidRPr="00B81687">
        <w:rPr>
          <w:rFonts w:eastAsia="Times New Roman" w:cs="Times New Roman"/>
          <w:b/>
          <w:lang w:eastAsia="ar-SA"/>
        </w:rPr>
        <w:t>ZSPM-15/ZP/EFRR/2017</w:t>
      </w:r>
    </w:p>
    <w:p w:rsidR="00E17FF4" w:rsidRPr="001E1E3A" w:rsidRDefault="00E17FF4" w:rsidP="00E17FF4">
      <w:pPr>
        <w:keepNext/>
        <w:tabs>
          <w:tab w:val="left" w:pos="1440"/>
          <w:tab w:val="left" w:pos="5895"/>
        </w:tabs>
        <w:suppressAutoHyphens/>
        <w:spacing w:after="0"/>
        <w:ind w:left="1440" w:hanging="1440"/>
        <w:outlineLvl w:val="7"/>
        <w:rPr>
          <w:rFonts w:eastAsia="Times New Roman" w:cs="Times New Roman"/>
          <w:b/>
          <w:bCs/>
          <w:lang w:eastAsia="ar-SA"/>
        </w:rPr>
      </w:pPr>
      <w:r w:rsidRPr="001E1E3A">
        <w:rPr>
          <w:rFonts w:eastAsia="Times New Roman" w:cs="Times New Roman"/>
          <w:b/>
          <w:bCs/>
          <w:lang w:eastAsia="ar-SA"/>
        </w:rPr>
        <w:t>do SIWZ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.....................................................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Pieczęć/ Nazwa podmiotu oddającego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Wykonawcy swoje zasoby </w:t>
      </w:r>
    </w:p>
    <w:p w:rsidR="00E17FF4" w:rsidRPr="001E1E3A" w:rsidRDefault="00E17FF4" w:rsidP="00E17FF4">
      <w:pPr>
        <w:suppressAutoHyphens/>
        <w:spacing w:after="0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jc w:val="center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jc w:val="center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OŚWIADCZENIE PODMIOTU</w:t>
      </w:r>
    </w:p>
    <w:p w:rsidR="00E17FF4" w:rsidRPr="001E1E3A" w:rsidRDefault="00A578F4" w:rsidP="00E17FF4">
      <w:pPr>
        <w:tabs>
          <w:tab w:val="left" w:pos="5895"/>
        </w:tabs>
        <w:suppressAutoHyphens/>
        <w:spacing w:after="0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 O ODDANIU NIEZBĘDNYCH z</w:t>
      </w:r>
      <w:r w:rsidR="00DC00E2" w:rsidRPr="001E1E3A">
        <w:rPr>
          <w:rFonts w:eastAsia="Times New Roman" w:cs="Times New Roman"/>
          <w:lang w:eastAsia="ar-SA"/>
        </w:rPr>
        <w:t xml:space="preserve">dolności i/lub sytuacji  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FC5415">
      <w:pPr>
        <w:pStyle w:val="Akapitzlist"/>
        <w:numPr>
          <w:ilvl w:val="2"/>
          <w:numId w:val="35"/>
        </w:numPr>
        <w:tabs>
          <w:tab w:val="left" w:pos="5895"/>
        </w:tabs>
        <w:suppressAutoHyphens/>
        <w:spacing w:after="0"/>
        <w:ind w:left="567" w:hanging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Oświadczam(y) , że na podstawie art. 22a  ustawy Prawo zamówień publicznych  (</w:t>
      </w:r>
      <w:r w:rsidRPr="001E1E3A">
        <w:rPr>
          <w:rFonts w:eastAsia="Times New Roman" w:cs="Times New Roman"/>
          <w:bCs/>
          <w:lang w:eastAsia="ar-SA"/>
        </w:rPr>
        <w:t>t.j.  Dz. U z 2015 r.  poz. 2164 ze zm. .</w:t>
      </w:r>
      <w:r w:rsidRPr="001E1E3A">
        <w:rPr>
          <w:rFonts w:eastAsia="Times New Roman" w:cs="Times New Roman"/>
          <w:lang w:eastAsia="ar-SA"/>
        </w:rPr>
        <w:t xml:space="preserve">) podmiot który reprezentuję  ……................………. zobowiązuje się,  </w:t>
      </w:r>
      <w:r w:rsidR="006C0D60">
        <w:rPr>
          <w:rFonts w:eastAsia="Times New Roman" w:cs="Times New Roman"/>
          <w:lang w:eastAsia="ar-SA"/>
        </w:rPr>
        <w:t>w postę</w:t>
      </w:r>
      <w:r w:rsidR="00176169" w:rsidRPr="001E1E3A">
        <w:rPr>
          <w:rFonts w:eastAsia="Times New Roman" w:cs="Times New Roman"/>
          <w:lang w:eastAsia="ar-SA"/>
        </w:rPr>
        <w:t>powaniu pn</w:t>
      </w:r>
      <w:r w:rsidR="00A578F4">
        <w:rPr>
          <w:rFonts w:eastAsia="Times New Roman" w:cs="Times New Roman"/>
          <w:lang w:eastAsia="ar-SA"/>
        </w:rPr>
        <w:t>.</w:t>
      </w:r>
      <w:r w:rsidR="00176169" w:rsidRPr="001E1E3A">
        <w:rPr>
          <w:rFonts w:eastAsia="Times New Roman" w:cs="Times New Roman"/>
          <w:lang w:eastAsia="ar-SA"/>
        </w:rPr>
        <w:t xml:space="preserve"> </w:t>
      </w:r>
      <w:r w:rsidR="00A578F4" w:rsidRPr="002669C8">
        <w:rPr>
          <w:rFonts w:eastAsia="Times New Roman" w:cs="Times New Roman"/>
          <w:b/>
          <w:i/>
          <w:lang w:eastAsia="ar-SA"/>
        </w:rPr>
        <w:t>Dostawa sprzętu komputerowego, fotograficznego  oraz oprogramowania, zam</w:t>
      </w:r>
      <w:r w:rsidR="00A578F4">
        <w:rPr>
          <w:rFonts w:eastAsia="Times New Roman" w:cs="Times New Roman"/>
          <w:b/>
          <w:i/>
          <w:lang w:eastAsia="ar-SA"/>
        </w:rPr>
        <w:t>ówienie w 4</w:t>
      </w:r>
      <w:r w:rsidR="00A578F4" w:rsidRPr="002669C8">
        <w:rPr>
          <w:rFonts w:eastAsia="Times New Roman" w:cs="Times New Roman"/>
          <w:b/>
          <w:i/>
          <w:lang w:eastAsia="ar-SA"/>
        </w:rPr>
        <w:t xml:space="preserve"> częściach</w:t>
      </w:r>
      <w:r w:rsidR="00176169" w:rsidRPr="001E1E3A">
        <w:rPr>
          <w:rFonts w:eastAsia="Times New Roman" w:cs="Times New Roman"/>
          <w:lang w:eastAsia="ar-SA"/>
        </w:rPr>
        <w:t xml:space="preserve"> do </w:t>
      </w:r>
      <w:r w:rsidRPr="001E1E3A">
        <w:rPr>
          <w:rFonts w:eastAsia="Times New Roman" w:cs="Times New Roman"/>
          <w:lang w:eastAsia="ar-SA"/>
        </w:rPr>
        <w:t xml:space="preserve"> udostępnienia swoich zdolności lub sytuacji Wykonawcy …………………................………    tj: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i/>
          <w:lang w:eastAsia="ar-SA"/>
        </w:rPr>
      </w:pPr>
      <w:r w:rsidRPr="001E1E3A">
        <w:rPr>
          <w:rFonts w:eastAsia="Calibri" w:cs="Times New Roman"/>
        </w:rPr>
        <w:t xml:space="preserve">□  </w:t>
      </w:r>
      <w:r w:rsidRPr="001E1E3A">
        <w:rPr>
          <w:rFonts w:eastAsia="Times New Roman" w:cs="Times New Roman"/>
          <w:b/>
          <w:lang w:eastAsia="ar-SA"/>
        </w:rPr>
        <w:t>zdolności techniczne i/lub zdolności zawodowe</w:t>
      </w:r>
      <w:r w:rsidRPr="001E1E3A">
        <w:rPr>
          <w:rFonts w:eastAsia="Times New Roman" w:cs="Times New Roman"/>
          <w:lang w:eastAsia="ar-SA"/>
        </w:rPr>
        <w:t xml:space="preserve">  tj ........................ i  </w:t>
      </w:r>
      <w:r w:rsidRPr="001E1E3A">
        <w:rPr>
          <w:rFonts w:eastAsia="Calibri" w:cs="Times New Roman"/>
        </w:rPr>
        <w:t>będzie brał udział w realizacji zamówienia w charakterze podwykonawcy  i będzie realizował część  zamówienia tj: ………………………... (</w:t>
      </w:r>
      <w:r w:rsidRPr="001E1E3A">
        <w:rPr>
          <w:rFonts w:eastAsia="Calibri" w:cs="Times New Roman"/>
          <w:i/>
        </w:rPr>
        <w:t xml:space="preserve">wypełnić jeśli dotyczy) 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i/>
          <w:lang w:eastAsia="ar-SA"/>
        </w:rPr>
        <w:t xml:space="preserve">Jeśli dotyczy -  podać </w:t>
      </w:r>
      <w:r w:rsidRPr="001E1E3A">
        <w:rPr>
          <w:rFonts w:eastAsia="Calibri" w:cs="Times New Roman"/>
          <w:i/>
        </w:rPr>
        <w:t xml:space="preserve"> imię i nazwisko, funkcja lub zakres wykonywanych czynności …………………………………………………………...……………………………………………….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i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□  </w:t>
      </w:r>
      <w:r w:rsidRPr="001E1E3A">
        <w:rPr>
          <w:rFonts w:eastAsia="Times New Roman" w:cs="Times New Roman"/>
          <w:b/>
          <w:lang w:eastAsia="ar-SA"/>
        </w:rPr>
        <w:t>sytuację finansową lub ekon</w:t>
      </w:r>
      <w:r w:rsidRPr="001E1E3A">
        <w:rPr>
          <w:rFonts w:eastAsia="Times New Roman" w:cs="Times New Roman"/>
          <w:lang w:eastAsia="ar-SA"/>
        </w:rPr>
        <w:t xml:space="preserve">omiczną  </w:t>
      </w:r>
      <w:r w:rsidRPr="001E1E3A">
        <w:rPr>
          <w:rFonts w:eastAsia="Times New Roman" w:cs="Times New Roman"/>
          <w:b/>
          <w:i/>
          <w:lang w:eastAsia="ar-SA"/>
        </w:rPr>
        <w:t xml:space="preserve">tj </w:t>
      </w:r>
      <w:r w:rsidRPr="001E1E3A">
        <w:rPr>
          <w:rFonts w:eastAsia="Times New Roman" w:cs="Times New Roman"/>
          <w:i/>
          <w:lang w:eastAsia="ar-SA"/>
        </w:rPr>
        <w:t xml:space="preserve">…………………………………… </w:t>
      </w:r>
    </w:p>
    <w:p w:rsidR="00E17FF4" w:rsidRPr="001E1E3A" w:rsidRDefault="00E17FF4" w:rsidP="00E17FF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w wysokości ………… zł .  i  □   będzie / □   </w:t>
      </w:r>
      <w:r w:rsidRPr="001E1E3A">
        <w:rPr>
          <w:rFonts w:eastAsia="Calibri" w:cs="Times New Roman"/>
        </w:rPr>
        <w:t>nie będzie brał udziału w realizacji zamówienia*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na okres korzystania z nich przy wykonywaniu zamówienia pn : 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 …………………………………………………………………………………………................................................…………</w:t>
      </w:r>
    </w:p>
    <w:p w:rsidR="00E17FF4" w:rsidRPr="001E1E3A" w:rsidRDefault="00E17FF4" w:rsidP="00E17FF4">
      <w:pPr>
        <w:autoSpaceDE w:val="0"/>
        <w:spacing w:after="0"/>
        <w:ind w:firstLine="708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                                   (nazwa zadania)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FC5415">
      <w:pPr>
        <w:numPr>
          <w:ilvl w:val="2"/>
          <w:numId w:val="35"/>
        </w:numPr>
        <w:tabs>
          <w:tab w:val="left" w:pos="5895"/>
        </w:tabs>
        <w:suppressAutoHyphens/>
        <w:spacing w:after="0"/>
        <w:ind w:left="567" w:hanging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Oświadczam, że: 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993" w:hanging="426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a)  charakter stosunku jaki będzie łączył Wykonawcę z podmiotem, który reprezentuję to …………………………………… (</w:t>
      </w:r>
      <w:r w:rsidRPr="001E1E3A">
        <w:rPr>
          <w:rFonts w:eastAsia="Calibri" w:cs="Times New Roman"/>
        </w:rPr>
        <w:t>np. umowa cywilno-prawna</w:t>
      </w:r>
      <w:r w:rsidRPr="001E1E3A">
        <w:rPr>
          <w:rFonts w:eastAsia="Times New Roman" w:cs="Times New Roman"/>
          <w:lang w:eastAsia="ar-SA"/>
        </w:rPr>
        <w:t xml:space="preserve">, </w:t>
      </w:r>
      <w:r w:rsidRPr="001E1E3A">
        <w:rPr>
          <w:rFonts w:eastAsia="Calibri" w:cs="Times New Roman"/>
        </w:rPr>
        <w:t>umowa o współpracy</w:t>
      </w:r>
      <w:r w:rsidRPr="001E1E3A">
        <w:rPr>
          <w:rFonts w:eastAsia="Times New Roman" w:cs="Times New Roman"/>
          <w:lang w:eastAsia="ar-SA"/>
        </w:rPr>
        <w:t xml:space="preserve"> umowa o podwykonawstwo lub inne ),  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993" w:hanging="426"/>
        <w:jc w:val="both"/>
        <w:rPr>
          <w:rFonts w:eastAsia="Times New Roman" w:cs="Times New Roman"/>
          <w:lang w:eastAsia="ar-SA"/>
        </w:rPr>
      </w:pPr>
      <w:r w:rsidRPr="00A578F4">
        <w:rPr>
          <w:rFonts w:eastAsia="Times New Roman" w:cs="Times New Roman"/>
          <w:lang w:eastAsia="ar-SA"/>
        </w:rPr>
        <w:t>b</w:t>
      </w:r>
      <w:r w:rsidRPr="001E1E3A">
        <w:rPr>
          <w:rFonts w:eastAsia="Times New Roman" w:cs="Times New Roman"/>
          <w:lang w:eastAsia="ar-SA"/>
        </w:rPr>
        <w:t>) sposób wykorzystania zasobów podmiotu, który reprezentuję   przez Wykonawcę przy wykonaniu zamówienia będzie polegał na ………………….…………………………………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993" w:hanging="426"/>
        <w:jc w:val="both"/>
        <w:rPr>
          <w:rFonts w:eastAsia="Calibri" w:cs="Times New Roman"/>
        </w:rPr>
      </w:pPr>
      <w:r w:rsidRPr="001E1E3A">
        <w:rPr>
          <w:rFonts w:eastAsia="Times New Roman" w:cs="Times New Roman"/>
          <w:lang w:eastAsia="ar-SA"/>
        </w:rPr>
        <w:tab/>
        <w:t>…………...…………………………</w:t>
      </w:r>
      <w:r w:rsidR="00AA51EE" w:rsidRPr="001E1E3A">
        <w:rPr>
          <w:rFonts w:eastAsia="Times New Roman" w:cs="Times New Roman"/>
          <w:lang w:eastAsia="ar-SA"/>
        </w:rPr>
        <w:t xml:space="preserve">…………………………………………………… </w:t>
      </w:r>
      <w:r w:rsidRPr="001E1E3A">
        <w:rPr>
          <w:rFonts w:eastAsia="Calibri" w:cs="Times New Roman"/>
        </w:rPr>
        <w:t xml:space="preserve">(np. podwykonawstwo,). </w:t>
      </w:r>
    </w:p>
    <w:p w:rsidR="00AA51EE" w:rsidRPr="001E1E3A" w:rsidRDefault="00AA51EE" w:rsidP="00FC5415">
      <w:pPr>
        <w:pStyle w:val="Akapitzlist"/>
        <w:numPr>
          <w:ilvl w:val="0"/>
          <w:numId w:val="26"/>
        </w:numPr>
        <w:tabs>
          <w:tab w:val="clear" w:pos="1429"/>
          <w:tab w:val="num" w:pos="567"/>
          <w:tab w:val="left" w:pos="993"/>
          <w:tab w:val="left" w:pos="5895"/>
        </w:tabs>
        <w:suppressAutoHyphens/>
        <w:spacing w:after="0"/>
        <w:ind w:left="993" w:hanging="426"/>
        <w:jc w:val="both"/>
        <w:rPr>
          <w:rFonts w:cs="Times New Roman"/>
          <w:b/>
        </w:rPr>
      </w:pPr>
      <w:r w:rsidRPr="001E1E3A">
        <w:rPr>
          <w:rFonts w:eastAsia="Calibri" w:cs="Times New Roman"/>
        </w:rPr>
        <w:t xml:space="preserve">podmiot który reprezentuję będzie solidarnie odpowiadał z wykonawcą któremu udostępniona została sytuacja finansowa lub  ekonomiczna  za szkodę poniesioną przez zamawiającego powstała wskutek nieudostępnienia tych zasobów 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ind w:left="567"/>
        <w:jc w:val="both"/>
        <w:rPr>
          <w:rFonts w:eastAsia="Calibri" w:cs="Times New Roman"/>
        </w:rPr>
      </w:pPr>
    </w:p>
    <w:p w:rsidR="00E17FF4" w:rsidRPr="00A578F4" w:rsidRDefault="00E17FF4" w:rsidP="00FC5415">
      <w:pPr>
        <w:numPr>
          <w:ilvl w:val="2"/>
          <w:numId w:val="35"/>
        </w:numPr>
        <w:tabs>
          <w:tab w:val="left" w:pos="5895"/>
        </w:tabs>
        <w:suppressAutoHyphens/>
        <w:spacing w:after="0"/>
        <w:ind w:left="567" w:hanging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W celu udowodnienia, że ww. Wykonawca będzie dysponował zasobami  mu udostępnionymi w stopniu</w:t>
      </w:r>
      <w:r w:rsidRPr="001E1E3A">
        <w:rPr>
          <w:rFonts w:cs="Times New Roman"/>
        </w:rPr>
        <w:t xml:space="preserve"> umożliwiającym należyte wykonanie zamówienia publicznego oraz oceny,  że stosunek </w:t>
      </w:r>
      <w:r w:rsidRPr="001E1E3A">
        <w:rPr>
          <w:rFonts w:cs="Times New Roman"/>
        </w:rPr>
        <w:lastRenderedPageBreak/>
        <w:t xml:space="preserve">łączący </w:t>
      </w:r>
      <w:r w:rsidRPr="001E1E3A">
        <w:rPr>
          <w:rFonts w:eastAsia="Times New Roman" w:cs="Times New Roman"/>
          <w:lang w:eastAsia="ar-SA"/>
        </w:rPr>
        <w:t xml:space="preserve">firmę którą reprezentuję  z wykonawcą gwarantuje rzeczywisty dostęp do  zasobów mu udostępnionych </w:t>
      </w:r>
      <w:r w:rsidR="00D11812" w:rsidRPr="001E1E3A">
        <w:rPr>
          <w:rFonts w:eastAsia="Times New Roman" w:cs="Times New Roman"/>
          <w:b/>
          <w:lang w:eastAsia="ar-SA"/>
        </w:rPr>
        <w:t xml:space="preserve"> </w:t>
      </w:r>
      <w:r w:rsidR="00D11812" w:rsidRPr="00A578F4">
        <w:rPr>
          <w:rFonts w:eastAsia="Times New Roman" w:cs="Times New Roman"/>
          <w:lang w:eastAsia="ar-SA"/>
        </w:rPr>
        <w:t xml:space="preserve">przedłożę </w:t>
      </w:r>
      <w:r w:rsidRPr="00A578F4">
        <w:rPr>
          <w:rFonts w:eastAsia="Times New Roman" w:cs="Times New Roman"/>
          <w:lang w:eastAsia="ar-SA"/>
        </w:rPr>
        <w:t xml:space="preserve"> niżej wymienione dokumenty :</w:t>
      </w:r>
    </w:p>
    <w:p w:rsidR="00E17FF4" w:rsidRPr="001E1E3A" w:rsidRDefault="00E17FF4" w:rsidP="00E17FF4">
      <w:pPr>
        <w:tabs>
          <w:tab w:val="num" w:pos="1065"/>
          <w:tab w:val="num" w:pos="2685"/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..............................</w:t>
      </w:r>
    </w:p>
    <w:p w:rsidR="00E17FF4" w:rsidRPr="001E1E3A" w:rsidRDefault="00E17FF4" w:rsidP="00E17FF4">
      <w:pPr>
        <w:tabs>
          <w:tab w:val="num" w:pos="1065"/>
          <w:tab w:val="num" w:pos="2685"/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>...........................</w:t>
      </w:r>
    </w:p>
    <w:p w:rsidR="00E17FF4" w:rsidRPr="001E1E3A" w:rsidRDefault="00E17FF4" w:rsidP="00E17FF4">
      <w:pPr>
        <w:tabs>
          <w:tab w:val="num" w:pos="567"/>
          <w:tab w:val="left" w:pos="5895"/>
        </w:tabs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 </w:t>
      </w: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jc w:val="both"/>
        <w:rPr>
          <w:rFonts w:eastAsia="Calibri" w:cs="Times New Roman"/>
        </w:rPr>
      </w:pP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tabs>
          <w:tab w:val="left" w:pos="5895"/>
        </w:tabs>
        <w:suppressAutoHyphens/>
        <w:spacing w:after="0"/>
        <w:jc w:val="both"/>
        <w:rPr>
          <w:rFonts w:eastAsia="Calibri" w:cs="Times New Roman"/>
        </w:rPr>
      </w:pPr>
    </w:p>
    <w:p w:rsidR="00E17FF4" w:rsidRPr="001E1E3A" w:rsidRDefault="00E17FF4" w:rsidP="00E17FF4">
      <w:pPr>
        <w:suppressAutoHyphens/>
        <w:spacing w:after="0"/>
        <w:ind w:left="567" w:hanging="567"/>
        <w:jc w:val="both"/>
        <w:rPr>
          <w:rFonts w:eastAsia="Times New Roman" w:cs="Times New Roman"/>
          <w:b/>
          <w:lang w:eastAsia="ar-SA"/>
        </w:rPr>
      </w:pPr>
      <w:r w:rsidRPr="001E1E3A">
        <w:rPr>
          <w:rFonts w:eastAsia="Times New Roman" w:cs="Times New Roman"/>
          <w:b/>
          <w:lang w:eastAsia="ar-SA"/>
        </w:rPr>
        <w:t>Uwaga-</w:t>
      </w:r>
    </w:p>
    <w:p w:rsidR="00E17FF4" w:rsidRPr="001E1E3A" w:rsidRDefault="00E17FF4" w:rsidP="00E17FF4">
      <w:pPr>
        <w:suppressAutoHyphens/>
        <w:spacing w:after="0"/>
        <w:ind w:left="567" w:hanging="567"/>
        <w:jc w:val="both"/>
        <w:rPr>
          <w:rFonts w:eastAsia="Times New Roman" w:cs="Times New Roman"/>
          <w:b/>
          <w:lang w:eastAsia="ar-SA"/>
        </w:rPr>
      </w:pPr>
    </w:p>
    <w:p w:rsidR="00E17FF4" w:rsidRPr="001E1E3A" w:rsidRDefault="00E17FF4" w:rsidP="00E17FF4">
      <w:pPr>
        <w:suppressAutoHyphens/>
        <w:spacing w:after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b/>
          <w:lang w:eastAsia="ar-SA"/>
        </w:rPr>
        <w:t xml:space="preserve">1. </w:t>
      </w:r>
      <w:r w:rsidRPr="001E1E3A">
        <w:rPr>
          <w:rFonts w:eastAsia="Times New Roman" w:cs="Times New Roman"/>
          <w:lang w:eastAsia="ar-SA"/>
        </w:rPr>
        <w:t>Za dokumenty o których mowa w  pkt 3 Zamawiający  uzna odpowiednio  np. poświadczenia,  oświadczenia, umowy.</w:t>
      </w:r>
    </w:p>
    <w:p w:rsidR="00E17FF4" w:rsidRPr="001E1E3A" w:rsidRDefault="00E17FF4" w:rsidP="00E17FF4">
      <w:pPr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suppressAutoHyphens/>
        <w:spacing w:after="0"/>
        <w:ind w:left="567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tabs>
          <w:tab w:val="left" w:pos="1065"/>
          <w:tab w:val="left" w:pos="1506"/>
        </w:tabs>
        <w:suppressAutoHyphens/>
        <w:spacing w:after="0"/>
        <w:jc w:val="both"/>
        <w:rPr>
          <w:rFonts w:eastAsia="Times New Roman" w:cs="Times New Roman"/>
          <w:b/>
          <w:lang w:eastAsia="ar-SA"/>
        </w:rPr>
      </w:pPr>
      <w:r w:rsidRPr="001E1E3A">
        <w:rPr>
          <w:rFonts w:eastAsia="Times New Roman" w:cs="Times New Roman"/>
          <w:b/>
          <w:lang w:eastAsia="ar-SA"/>
        </w:rPr>
        <w:t xml:space="preserve">* zaznaczyć właściwe , jeśli dotyczą  </w:t>
      </w:r>
    </w:p>
    <w:p w:rsidR="00E17FF4" w:rsidRPr="001E1E3A" w:rsidRDefault="00E17FF4" w:rsidP="00E17FF4">
      <w:pPr>
        <w:tabs>
          <w:tab w:val="left" w:pos="1065"/>
          <w:tab w:val="left" w:pos="1506"/>
        </w:tabs>
        <w:suppressAutoHyphens/>
        <w:spacing w:after="0"/>
        <w:jc w:val="both"/>
        <w:rPr>
          <w:rFonts w:eastAsia="Times New Roman" w:cs="Times New Roman"/>
          <w:b/>
          <w:lang w:eastAsia="ar-SA"/>
        </w:rPr>
      </w:pPr>
    </w:p>
    <w:p w:rsidR="00E17FF4" w:rsidRPr="001E1E3A" w:rsidRDefault="00E17FF4" w:rsidP="00E17FF4">
      <w:pPr>
        <w:suppressAutoHyphens/>
        <w:spacing w:after="0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suppressAutoHyphens/>
        <w:spacing w:after="0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 xml:space="preserve">dnia .........................................     </w:t>
      </w:r>
    </w:p>
    <w:p w:rsidR="00E17FF4" w:rsidRPr="001E1E3A" w:rsidRDefault="00E17FF4" w:rsidP="00E17FF4">
      <w:pPr>
        <w:suppressAutoHyphens/>
        <w:spacing w:after="0"/>
        <w:ind w:left="4248"/>
        <w:jc w:val="both"/>
        <w:rPr>
          <w:rFonts w:eastAsia="Times New Roman" w:cs="Times New Roman"/>
          <w:lang w:eastAsia="ar-SA"/>
        </w:rPr>
      </w:pPr>
    </w:p>
    <w:p w:rsidR="00E17FF4" w:rsidRPr="001E1E3A" w:rsidRDefault="00E17FF4" w:rsidP="00E17FF4">
      <w:pPr>
        <w:suppressAutoHyphens/>
        <w:spacing w:after="0"/>
        <w:ind w:left="4248"/>
        <w:jc w:val="both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lang w:eastAsia="ar-SA"/>
        </w:rPr>
        <w:tab/>
        <w:t xml:space="preserve"> ........................................................................</w:t>
      </w:r>
    </w:p>
    <w:p w:rsidR="008D0E99" w:rsidRPr="001E1E3A" w:rsidRDefault="00E17FF4" w:rsidP="00056D9A">
      <w:pPr>
        <w:suppressAutoHyphens/>
        <w:spacing w:after="0" w:line="240" w:lineRule="auto"/>
        <w:ind w:left="4248"/>
        <w:jc w:val="center"/>
        <w:rPr>
          <w:rFonts w:eastAsia="Times New Roman" w:cs="Times New Roman"/>
          <w:lang w:eastAsia="ar-SA"/>
        </w:rPr>
      </w:pPr>
      <w:r w:rsidRPr="001E1E3A">
        <w:rPr>
          <w:rFonts w:eastAsia="Times New Roman" w:cs="Times New Roman"/>
          <w:sz w:val="18"/>
          <w:szCs w:val="18"/>
          <w:lang w:eastAsia="ar-SA"/>
        </w:rPr>
        <w:t>czytelny podpis lub podpisy i imienne pieczęcie osoby lub osób upoważnionych do reprezentowania podmiotu</w:t>
      </w:r>
    </w:p>
    <w:p w:rsidR="008D0E99" w:rsidRPr="001E1E3A" w:rsidRDefault="008D0E99" w:rsidP="009D433D">
      <w:pPr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</w:p>
    <w:p w:rsidR="00DA1FEB" w:rsidRPr="007D36EA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b/>
          <w:bCs/>
        </w:rPr>
      </w:pPr>
      <w:r w:rsidRPr="007D36EA">
        <w:rPr>
          <w:b/>
          <w:bCs/>
        </w:rPr>
        <w:lastRenderedPageBreak/>
        <w:t xml:space="preserve">Załącznik nr </w:t>
      </w:r>
      <w:r w:rsidR="006D27E9">
        <w:rPr>
          <w:b/>
          <w:bCs/>
        </w:rPr>
        <w:t>5</w:t>
      </w:r>
      <w:r w:rsidRPr="007D36EA">
        <w:rPr>
          <w:b/>
          <w:bCs/>
        </w:rPr>
        <w:t xml:space="preserve"> do SIWZ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ZSPM- 15/ZP/EFS/2017</w:t>
      </w: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Umowa nr ……….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 xml:space="preserve">Zawarta w dniu ………. </w:t>
      </w:r>
      <w:r>
        <w:rPr>
          <w:b/>
          <w:bCs/>
          <w:sz w:val="24"/>
          <w:szCs w:val="24"/>
        </w:rPr>
        <w:t>2017</w:t>
      </w:r>
      <w:r w:rsidRPr="00982CE5">
        <w:rPr>
          <w:b/>
          <w:bCs/>
          <w:sz w:val="24"/>
          <w:szCs w:val="24"/>
        </w:rPr>
        <w:t xml:space="preserve"> r. </w:t>
      </w:r>
      <w:r w:rsidRPr="00982CE5">
        <w:rPr>
          <w:sz w:val="24"/>
          <w:szCs w:val="24"/>
        </w:rPr>
        <w:t>w Katowicach pomiędzy</w:t>
      </w:r>
      <w:r>
        <w:rPr>
          <w:b/>
          <w:bCs/>
          <w:sz w:val="24"/>
          <w:szCs w:val="24"/>
        </w:rPr>
        <w:t xml:space="preserve"> Zespo</w:t>
      </w:r>
      <w:r w:rsidRPr="00982CE5">
        <w:rPr>
          <w:b/>
          <w:bCs/>
          <w:sz w:val="24"/>
          <w:szCs w:val="24"/>
        </w:rPr>
        <w:t>ł</w:t>
      </w:r>
      <w:r>
        <w:rPr>
          <w:b/>
          <w:bCs/>
          <w:sz w:val="24"/>
          <w:szCs w:val="24"/>
        </w:rPr>
        <w:t>em</w:t>
      </w:r>
      <w:r w:rsidRPr="00982CE5">
        <w:rPr>
          <w:b/>
          <w:bCs/>
          <w:sz w:val="24"/>
          <w:szCs w:val="24"/>
        </w:rPr>
        <w:t xml:space="preserve"> Szkół Poligraficzno-Mechanicznych im. Armii Krajowej</w:t>
      </w:r>
      <w:r>
        <w:rPr>
          <w:b/>
          <w:bCs/>
          <w:sz w:val="24"/>
          <w:szCs w:val="24"/>
        </w:rPr>
        <w:t xml:space="preserve"> - </w:t>
      </w:r>
      <w:r w:rsidRPr="00D475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Miastem </w:t>
      </w:r>
      <w:r w:rsidRPr="00982CE5">
        <w:rPr>
          <w:b/>
          <w:bCs/>
          <w:sz w:val="24"/>
          <w:szCs w:val="24"/>
        </w:rPr>
        <w:t>Katowice</w:t>
      </w:r>
      <w:r w:rsidRPr="00982CE5">
        <w:rPr>
          <w:sz w:val="24"/>
          <w:szCs w:val="24"/>
        </w:rPr>
        <w:t xml:space="preserve">,  ul. A. Krajowej 84, 40-671 Katowice, który reprezentuje : 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1.Ryszard Jaworski – dyrektor: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 xml:space="preserve">2.Krzysztof Partyka – Główny Księgowy 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 xml:space="preserve">zwanym w dalszej treści umowy </w:t>
      </w:r>
      <w:r w:rsidRPr="00982CE5">
        <w:rPr>
          <w:b/>
          <w:bCs/>
          <w:sz w:val="24"/>
          <w:szCs w:val="24"/>
        </w:rPr>
        <w:t>Zamawiającym</w:t>
      </w:r>
      <w:r w:rsidRPr="00982CE5">
        <w:rPr>
          <w:sz w:val="24"/>
          <w:szCs w:val="24"/>
        </w:rPr>
        <w:t>,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a wykonawcą tj …………………………… w rezultacie dokonania przez zamawiającego wyboru oferty wykonaw</w:t>
      </w:r>
      <w:r>
        <w:rPr>
          <w:sz w:val="24"/>
          <w:szCs w:val="24"/>
        </w:rPr>
        <w:t>cy w przetargu nieograniczonym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82CE5">
        <w:rPr>
          <w:sz w:val="24"/>
          <w:szCs w:val="24"/>
        </w:rPr>
        <w:t xml:space="preserve">zwanym w dalszej treści umowy </w:t>
      </w:r>
      <w:r w:rsidRPr="00982CE5">
        <w:rPr>
          <w:b/>
          <w:bCs/>
          <w:sz w:val="24"/>
          <w:szCs w:val="24"/>
        </w:rPr>
        <w:t>Wykonawcą.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Strony oświadczają, że niniejsza Umowa została zawarta w wyniku udzielenia zamówienia publicznego przeprowadzonego w trybie przetargu nieograniczonego zgodnie z art. 39 i następnymi ustawy z dnia 29 stycznia 2004 r. Prawo Zamówień Publicznych.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1</w:t>
      </w:r>
    </w:p>
    <w:p w:rsidR="00DA1FEB" w:rsidRPr="00D57C04" w:rsidRDefault="00DA1FEB" w:rsidP="00DA1FEB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982CE5">
        <w:rPr>
          <w:sz w:val="24"/>
          <w:szCs w:val="24"/>
        </w:rPr>
        <w:t xml:space="preserve">1. Przedmiotem umowy jest </w:t>
      </w:r>
      <w:r w:rsidRPr="00DA1FEB">
        <w:rPr>
          <w:sz w:val="24"/>
          <w:szCs w:val="24"/>
        </w:rPr>
        <w:t>d</w:t>
      </w:r>
      <w:r w:rsidRPr="00DA1FEB">
        <w:rPr>
          <w:bCs/>
          <w:sz w:val="24"/>
          <w:szCs w:val="24"/>
        </w:rPr>
        <w:t>ostawa (</w:t>
      </w:r>
      <w:r w:rsidRPr="00DA1FEB">
        <w:rPr>
          <w:bCs/>
          <w:i/>
          <w:sz w:val="24"/>
          <w:szCs w:val="24"/>
        </w:rPr>
        <w:t>wpisać</w:t>
      </w:r>
      <w:r w:rsidRPr="00EF70B3">
        <w:rPr>
          <w:bCs/>
          <w:i/>
          <w:sz w:val="24"/>
          <w:szCs w:val="24"/>
        </w:rPr>
        <w:t xml:space="preserve"> odpowiednio dla każdej części</w:t>
      </w:r>
      <w:r>
        <w:rPr>
          <w:bCs/>
          <w:i/>
          <w:sz w:val="24"/>
          <w:szCs w:val="24"/>
        </w:rPr>
        <w:t xml:space="preserve"> zamówienia</w:t>
      </w:r>
      <w:r w:rsidRPr="00DA1FEB">
        <w:rPr>
          <w:bCs/>
          <w:color w:val="000000"/>
          <w:sz w:val="24"/>
          <w:szCs w:val="24"/>
        </w:rPr>
        <w:t>)</w:t>
      </w:r>
      <w:r w:rsidRPr="00DA1FEB">
        <w:rPr>
          <w:bCs/>
          <w:i/>
          <w:sz w:val="24"/>
          <w:szCs w:val="24"/>
        </w:rPr>
        <w:t xml:space="preserve">  </w:t>
      </w:r>
      <w:r w:rsidRPr="00DA1FEB">
        <w:rPr>
          <w:bCs/>
          <w:color w:val="000000"/>
          <w:sz w:val="24"/>
          <w:szCs w:val="24"/>
        </w:rPr>
        <w:t>.......</w:t>
      </w:r>
      <w:r>
        <w:rPr>
          <w:b/>
          <w:bCs/>
          <w:color w:val="000000"/>
          <w:sz w:val="24"/>
          <w:szCs w:val="24"/>
        </w:rPr>
        <w:t xml:space="preserve"> </w:t>
      </w:r>
      <w:r w:rsidRPr="00D57C04">
        <w:rPr>
          <w:color w:val="000000"/>
          <w:sz w:val="24"/>
          <w:szCs w:val="24"/>
        </w:rPr>
        <w:t>w ramach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realizowanego </w:t>
      </w:r>
      <w:r w:rsidRPr="00D57C04">
        <w:rPr>
          <w:sz w:val="24"/>
          <w:szCs w:val="24"/>
        </w:rPr>
        <w:t>przez Szkołę projektu w ramach</w:t>
      </w:r>
      <w:r w:rsidRPr="00D57C04">
        <w:rPr>
          <w:sz w:val="24"/>
          <w:szCs w:val="24"/>
          <w:lang w:eastAsia="ar-SA"/>
        </w:rPr>
        <w:t xml:space="preserve"> Regionalnego Programu Operacyjnego Województwa Śląskiego na lata 2014-2020 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2.Termin</w:t>
      </w:r>
      <w:r w:rsidRPr="00982CE5">
        <w:rPr>
          <w:sz w:val="24"/>
          <w:szCs w:val="24"/>
        </w:rPr>
        <w:t xml:space="preserve"> realizacji </w:t>
      </w:r>
      <w:r>
        <w:rPr>
          <w:sz w:val="24"/>
          <w:szCs w:val="24"/>
        </w:rPr>
        <w:t>zamówienia ………………….strony ustalają na……………………………….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2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Wykonawca zobowiązuje się do: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82CE5">
        <w:rPr>
          <w:sz w:val="24"/>
          <w:szCs w:val="24"/>
        </w:rPr>
        <w:t xml:space="preserve">terminowego </w:t>
      </w:r>
      <w:r>
        <w:rPr>
          <w:sz w:val="24"/>
          <w:szCs w:val="24"/>
        </w:rPr>
        <w:t>dostarczenia …………………..</w:t>
      </w:r>
      <w:r w:rsidRPr="00982CE5">
        <w:rPr>
          <w:sz w:val="24"/>
          <w:szCs w:val="24"/>
        </w:rPr>
        <w:t>, o których mowa w § 1 ust. 1 w t</w:t>
      </w:r>
      <w:r>
        <w:rPr>
          <w:sz w:val="24"/>
          <w:szCs w:val="24"/>
        </w:rPr>
        <w:t>erminach wskazanych w § 1 ust. 2</w:t>
      </w:r>
      <w:r w:rsidRPr="00982CE5">
        <w:rPr>
          <w:sz w:val="24"/>
          <w:szCs w:val="24"/>
        </w:rPr>
        <w:t>,</w:t>
      </w: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416E">
        <w:rPr>
          <w:sz w:val="24"/>
          <w:szCs w:val="24"/>
        </w:rPr>
        <w:t>- przekazania szczegółowych dokumentacji dla………………………w języku polskim najpóźniej do momentu podpisania umowy, koordynatorowi projektu, w Załączniku nr 1 do umowy (dot. części</w:t>
      </w:r>
      <w:r w:rsidR="00454C9A" w:rsidRPr="00E5416E">
        <w:rPr>
          <w:sz w:val="24"/>
          <w:szCs w:val="24"/>
        </w:rPr>
        <w:t xml:space="preserve"> ……. </w:t>
      </w:r>
      <w:r w:rsidRPr="00E5416E">
        <w:rPr>
          <w:sz w:val="24"/>
          <w:szCs w:val="24"/>
        </w:rPr>
        <w:t>)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3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1. Zamawiający zobowiązuje się zapłacić Wykonawcy za</w:t>
      </w:r>
      <w:r>
        <w:rPr>
          <w:sz w:val="24"/>
          <w:szCs w:val="24"/>
        </w:rPr>
        <w:t xml:space="preserve"> ………………….. </w:t>
      </w:r>
      <w:r w:rsidRPr="00982CE5">
        <w:rPr>
          <w:sz w:val="24"/>
          <w:szCs w:val="24"/>
        </w:rPr>
        <w:t>……………………………………………………………………………………………”</w:t>
      </w: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 xml:space="preserve">wynagrodzenie w wysokości </w:t>
      </w:r>
      <w:r>
        <w:rPr>
          <w:sz w:val="24"/>
          <w:szCs w:val="24"/>
        </w:rPr>
        <w:t xml:space="preserve">………………………..zł netto </w:t>
      </w:r>
      <w:r w:rsidRPr="00982CE5">
        <w:rPr>
          <w:sz w:val="24"/>
          <w:szCs w:val="24"/>
        </w:rPr>
        <w:t xml:space="preserve">……………….. zł brutto (słownie: </w:t>
      </w:r>
      <w:r>
        <w:rPr>
          <w:sz w:val="24"/>
          <w:szCs w:val="24"/>
        </w:rPr>
        <w:t>……………….</w:t>
      </w:r>
      <w:r w:rsidRPr="00982CE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 xml:space="preserve"> brutto)</w:t>
      </w:r>
      <w:r w:rsidRPr="00982CE5">
        <w:rPr>
          <w:sz w:val="24"/>
          <w:szCs w:val="24"/>
        </w:rPr>
        <w:t xml:space="preserve"> </w:t>
      </w:r>
    </w:p>
    <w:p w:rsidR="00454C9A" w:rsidRDefault="00454C9A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zgodnie z formularzem cenowym przedstawionym przez Wykonawcę. 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CE5">
        <w:rPr>
          <w:sz w:val="24"/>
          <w:szCs w:val="24"/>
        </w:rPr>
        <w:t xml:space="preserve">2. Zamawiający oświadcza, że </w:t>
      </w:r>
      <w:r>
        <w:rPr>
          <w:sz w:val="24"/>
          <w:szCs w:val="24"/>
        </w:rPr>
        <w:t>…………………</w:t>
      </w:r>
      <w:r w:rsidRPr="00982CE5">
        <w:rPr>
          <w:sz w:val="24"/>
          <w:szCs w:val="24"/>
        </w:rPr>
        <w:t xml:space="preserve">opłacone jest ze środków </w:t>
      </w:r>
      <w:r>
        <w:rPr>
          <w:sz w:val="24"/>
          <w:szCs w:val="24"/>
        </w:rPr>
        <w:t>……………..</w:t>
      </w:r>
      <w:r w:rsidRPr="00982CE5">
        <w:rPr>
          <w:sz w:val="24"/>
          <w:szCs w:val="24"/>
        </w:rPr>
        <w:t>i środków publicznych.</w:t>
      </w:r>
    </w:p>
    <w:p w:rsidR="00DA1FEB" w:rsidRPr="00C22B6A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4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CE5">
        <w:rPr>
          <w:sz w:val="24"/>
          <w:szCs w:val="24"/>
        </w:rPr>
        <w:lastRenderedPageBreak/>
        <w:t xml:space="preserve">W razie nienależytego wykonania lub niewykonania umowy przez Wykonawcę, w szczególności w </w:t>
      </w:r>
      <w:r w:rsidRPr="003E53F2">
        <w:rPr>
          <w:sz w:val="24"/>
          <w:szCs w:val="24"/>
        </w:rPr>
        <w:t>razie nie dostarczenia oprogramowania w terminach, wskazanych w § 1 ust. 3 lub niedotrzymania wymogów zawartych w Załączniku nr 1 do umowy, lub niedotrzymania wskazanych w druku oferty możliwości oprogramowania</w:t>
      </w:r>
      <w:r>
        <w:rPr>
          <w:sz w:val="24"/>
          <w:szCs w:val="24"/>
        </w:rPr>
        <w:t xml:space="preserve"> </w:t>
      </w:r>
      <w:r w:rsidRPr="00982CE5">
        <w:rPr>
          <w:sz w:val="24"/>
          <w:szCs w:val="24"/>
        </w:rPr>
        <w:t>Zamawiający może odstąpić od umowy ze skutkiem</w:t>
      </w:r>
      <w:r>
        <w:rPr>
          <w:sz w:val="24"/>
          <w:szCs w:val="24"/>
        </w:rPr>
        <w:t xml:space="preserve"> </w:t>
      </w:r>
      <w:r w:rsidRPr="00982CE5">
        <w:rPr>
          <w:sz w:val="24"/>
          <w:szCs w:val="24"/>
        </w:rPr>
        <w:t>natychmiastowym. W takiej sytuacji Wykonawcy przysługuje wyłącznie wynagrodzenie należne z tytułu należytego wykonania części umowy.</w:t>
      </w:r>
      <w:r w:rsidR="00454C9A">
        <w:rPr>
          <w:sz w:val="24"/>
          <w:szCs w:val="24"/>
        </w:rPr>
        <w:t xml:space="preserve"> Wynagrodzenie to zostanie obliczone na podstawie formularza cenowego. 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5</w:t>
      </w:r>
    </w:p>
    <w:p w:rsidR="00DA1FEB" w:rsidRPr="00C22B6A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2B6A">
        <w:rPr>
          <w:sz w:val="24"/>
          <w:szCs w:val="24"/>
        </w:rPr>
        <w:t>1.W razie nienależytego wykonania lub niewykonania umowy, Wykonawca zapłaci Zamawiającemu karę umowną w wysokości 20% łącznego wynagrodzenia brutto, o którym mowa w § 3, z zastrzeżeniem zapisów § 6 ust. 2.</w:t>
      </w:r>
    </w:p>
    <w:p w:rsidR="00DA1FEB" w:rsidRPr="00C22B6A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2B6A">
        <w:rPr>
          <w:sz w:val="24"/>
          <w:szCs w:val="24"/>
        </w:rPr>
        <w:t>2. Zamawiający może dochodzić odszkodowania przewyższającego wysokość zastrzeżonych kar umownych.</w:t>
      </w:r>
    </w:p>
    <w:p w:rsidR="00DA1FEB" w:rsidRPr="00C22B6A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2B6A">
        <w:rPr>
          <w:sz w:val="24"/>
          <w:szCs w:val="24"/>
        </w:rPr>
        <w:t>3. Zamawiający może potrącić karę umowną z wynagrodzenia należnego Wykonawcy z tytułu należytego wykonania części umowy.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6</w:t>
      </w: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CE5">
        <w:rPr>
          <w:sz w:val="24"/>
          <w:szCs w:val="24"/>
        </w:rPr>
        <w:t xml:space="preserve">1. W przypadku braku możliwości dostarczenia </w:t>
      </w:r>
      <w:r>
        <w:rPr>
          <w:sz w:val="24"/>
          <w:szCs w:val="24"/>
        </w:rPr>
        <w:t>………………………. w terminie wskazanym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82CE5">
        <w:rPr>
          <w:sz w:val="24"/>
          <w:szCs w:val="24"/>
        </w:rPr>
        <w:t xml:space="preserve"> w § 1 ust. 3 z przyczyn obiektywnych, niezależnych od Zamawiającego i Wykonawcy, istnieje możliwość zmiany terminów za zgodą obu stron, zmiana ta będzie się odbywać w formie aneksu do umowy. W przypadku nieosiągnięcia porozumienia, co do nowego terminu przeprowadzenia zajęć szkoleniowych</w:t>
      </w:r>
      <w:r>
        <w:rPr>
          <w:sz w:val="24"/>
          <w:szCs w:val="24"/>
        </w:rPr>
        <w:t xml:space="preserve"> </w:t>
      </w:r>
      <w:r w:rsidRPr="00982CE5">
        <w:rPr>
          <w:sz w:val="24"/>
          <w:szCs w:val="24"/>
        </w:rPr>
        <w:t>Zamawiający może skorzystać z uprawnień przysługujących mu z tytułu niewykonania lub</w:t>
      </w:r>
      <w:r>
        <w:rPr>
          <w:sz w:val="24"/>
          <w:szCs w:val="24"/>
        </w:rPr>
        <w:t xml:space="preserve"> </w:t>
      </w:r>
      <w:r w:rsidRPr="00982CE5">
        <w:rPr>
          <w:sz w:val="24"/>
          <w:szCs w:val="24"/>
        </w:rPr>
        <w:t>nienależytego wykonania umowy przez Wykonawcę, w szczególności z określonych w § 4 i 5.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7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Wynagrodzenie płatne będzie przelewem na rachunek bankowy Wykonawcy, wskazany na oryginałach prawidłowo wystawionych faktur/rachunków dla…….. , w terminie do 14 dni od daty dostarczenia ich do siedziby Zamawiającego, po wykonaniu każdego ze szkoleń w terminach, o których mowa w § 1 ust. 3 w sposób niebudzący zastrzeżeń oraz przekazania wszystkich dokumentów, o których mowa w § 2 po każdym ze szkoleń, nie później jednak niż łącznie z fakturami/rachunkami.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8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Wykonawca nie może przenieść swojej wierzytelności wynikającej z niniejszej umowy na osoby trzecie.</w:t>
      </w: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9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Za datę zapłaty strony przyjmują dzień obciążenia rachunku bankowego Zamawiającego.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10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W sprawach nieuregulowanych niniejszą umową mają zastosowanie odpowiednie przepisy Kodeksu</w:t>
      </w:r>
      <w:r>
        <w:rPr>
          <w:sz w:val="24"/>
          <w:szCs w:val="24"/>
        </w:rPr>
        <w:t xml:space="preserve"> </w:t>
      </w:r>
      <w:r w:rsidRPr="00982CE5">
        <w:rPr>
          <w:sz w:val="24"/>
          <w:szCs w:val="24"/>
        </w:rPr>
        <w:t>Cywilnego oraz ustawy z dnia 29 stycznia 2004 r. Prawo Zamówień Publicznych.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82CE5">
        <w:rPr>
          <w:b/>
          <w:bCs/>
          <w:sz w:val="24"/>
          <w:szCs w:val="24"/>
        </w:rPr>
        <w:t>§ 11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82CE5">
        <w:rPr>
          <w:sz w:val="24"/>
          <w:szCs w:val="24"/>
        </w:rPr>
        <w:t>Wszelkie zmiany niniejszej umowy wymagają formy pisemnej pod rygorem nieważności.</w:t>
      </w:r>
    </w:p>
    <w:p w:rsidR="00DA1FEB" w:rsidRPr="00982CE5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E3A91">
        <w:rPr>
          <w:b/>
          <w:bCs/>
          <w:sz w:val="24"/>
          <w:szCs w:val="24"/>
        </w:rPr>
        <w:t>§ 12</w:t>
      </w: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3A91">
        <w:rPr>
          <w:sz w:val="24"/>
          <w:szCs w:val="24"/>
        </w:rPr>
        <w:t>W przypadku ewentualnych sporów, strony będą dążyć do rozstrzygnięć polubownych, a w razie braku porozumienia spór rozstrzygnie sąd powszechny właściwy dla siedziby Zamawiającego.</w:t>
      </w: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2E3A91">
        <w:rPr>
          <w:b/>
          <w:bCs/>
          <w:sz w:val="24"/>
          <w:szCs w:val="24"/>
        </w:rPr>
        <w:t>§ 13</w:t>
      </w: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E3A91">
        <w:rPr>
          <w:sz w:val="24"/>
          <w:szCs w:val="24"/>
        </w:rPr>
        <w:t>Umowa została sporządzona w czterech jednobrzmiących egzemplarzach, jeden dla Wykonawcy i trzy dla Zamawiającego.</w:t>
      </w:r>
    </w:p>
    <w:p w:rsidR="00DA1FEB" w:rsidRPr="00D57C04" w:rsidRDefault="00DA1FEB" w:rsidP="00DA1FEB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57C04">
        <w:rPr>
          <w:sz w:val="24"/>
          <w:szCs w:val="24"/>
        </w:rPr>
        <w:t xml:space="preserve">Realizacja umowy jest współfinansowana przez Unię Europejską ze środków </w:t>
      </w:r>
      <w:r w:rsidRPr="00D57C04">
        <w:rPr>
          <w:sz w:val="24"/>
          <w:szCs w:val="24"/>
          <w:lang w:eastAsia="ar-SA"/>
        </w:rPr>
        <w:t>Regionalnego Programu Operacyjnego Województwa Śląskiego na lata 2014-2020</w:t>
      </w:r>
      <w:r>
        <w:rPr>
          <w:sz w:val="24"/>
          <w:szCs w:val="24"/>
          <w:lang w:eastAsia="ar-SA"/>
        </w:rPr>
        <w:t>.</w:t>
      </w:r>
      <w:r w:rsidRPr="00D57C04">
        <w:rPr>
          <w:sz w:val="24"/>
          <w:szCs w:val="24"/>
          <w:lang w:eastAsia="ar-SA"/>
        </w:rPr>
        <w:t xml:space="preserve"> </w:t>
      </w: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1FEB" w:rsidRPr="002E3A91" w:rsidRDefault="00DA1FEB" w:rsidP="00DA1FE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DA1FEB" w:rsidRPr="002E3A91" w:rsidRDefault="00DA1FEB" w:rsidP="00DA1FEB">
      <w:r w:rsidRPr="002E3A91">
        <w:rPr>
          <w:b/>
          <w:bCs/>
          <w:sz w:val="20"/>
          <w:szCs w:val="20"/>
        </w:rPr>
        <w:t xml:space="preserve">                      ZAMAWIAJĄCY                                                              WYKONAWCA</w:t>
      </w: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DA1FEB" w:rsidRDefault="00DA1FEB" w:rsidP="00DA1FEB">
      <w:pPr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p w:rsidR="008D0E99" w:rsidRPr="001E1E3A" w:rsidRDefault="008D0E99" w:rsidP="009D433D">
      <w:pPr>
        <w:tabs>
          <w:tab w:val="left" w:pos="5895"/>
        </w:tabs>
        <w:suppressAutoHyphens/>
        <w:spacing w:after="0" w:line="240" w:lineRule="auto"/>
        <w:rPr>
          <w:rFonts w:eastAsia="Times New Roman" w:cs="Times New Roman"/>
          <w:lang w:eastAsia="ar-SA"/>
        </w:rPr>
      </w:pPr>
    </w:p>
    <w:sectPr w:rsidR="008D0E99" w:rsidRPr="001E1E3A" w:rsidSect="00DE5BD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D4" w:rsidRDefault="009170D4" w:rsidP="00660AFE">
      <w:pPr>
        <w:spacing w:after="0" w:line="240" w:lineRule="auto"/>
      </w:pPr>
      <w:r>
        <w:separator/>
      </w:r>
    </w:p>
  </w:endnote>
  <w:endnote w:type="continuationSeparator" w:id="0">
    <w:p w:rsidR="009170D4" w:rsidRDefault="009170D4" w:rsidP="0066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ap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7771499"/>
      <w:docPartObj>
        <w:docPartGallery w:val="Page Numbers (Bottom of Page)"/>
        <w:docPartUnique/>
      </w:docPartObj>
    </w:sdtPr>
    <w:sdtContent>
      <w:p w:rsidR="00DB5FCD" w:rsidRDefault="00DB5FC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BDB">
          <w:rPr>
            <w:noProof/>
          </w:rPr>
          <w:t>2</w:t>
        </w:r>
        <w:r>
          <w:fldChar w:fldCharType="end"/>
        </w:r>
      </w:p>
    </w:sdtContent>
  </w:sdt>
  <w:p w:rsidR="00DB5FCD" w:rsidRDefault="00DB5F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D4" w:rsidRDefault="009170D4" w:rsidP="00660AFE">
      <w:pPr>
        <w:spacing w:after="0" w:line="240" w:lineRule="auto"/>
      </w:pPr>
      <w:r>
        <w:separator/>
      </w:r>
    </w:p>
  </w:footnote>
  <w:footnote w:type="continuationSeparator" w:id="0">
    <w:p w:rsidR="009170D4" w:rsidRDefault="009170D4" w:rsidP="00660AFE">
      <w:pPr>
        <w:spacing w:after="0" w:line="240" w:lineRule="auto"/>
      </w:pPr>
      <w:r>
        <w:continuationSeparator/>
      </w:r>
    </w:p>
  </w:footnote>
  <w:footnote w:id="1">
    <w:p w:rsidR="00DB5FCD" w:rsidRPr="00566650" w:rsidRDefault="00DB5FCD" w:rsidP="0056665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66650">
        <w:rPr>
          <w:rStyle w:val="Znakiprzypiswdolnych"/>
          <w:rFonts w:ascii="Times New Roman" w:hAnsi="Times New Roman" w:cs="Times New Roman"/>
          <w:sz w:val="16"/>
          <w:szCs w:val="16"/>
        </w:rPr>
        <w:footnoteRef/>
      </w:r>
      <w:r w:rsidRPr="00566650">
        <w:rPr>
          <w:rFonts w:ascii="Times New Roman" w:hAnsi="Times New Roman" w:cs="Times New Roman"/>
          <w:sz w:val="16"/>
          <w:szCs w:val="16"/>
        </w:rPr>
        <w:tab/>
      </w:r>
      <w:r w:rsidRPr="00566650">
        <w:rPr>
          <w:rFonts w:ascii="Times New Roman" w:hAnsi="Times New Roman" w:cs="Times New Roman"/>
          <w:sz w:val="16"/>
          <w:szCs w:val="16"/>
        </w:rPr>
        <w:tab/>
        <w:t>niepotrzebne wykreślić</w:t>
      </w:r>
    </w:p>
  </w:footnote>
  <w:footnote w:id="2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35264B" w:rsidRPr="003B6373" w:rsidRDefault="0035264B" w:rsidP="0035264B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5264B" w:rsidRPr="003B6373" w:rsidRDefault="0035264B" w:rsidP="0035264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5264B" w:rsidRPr="003B6373" w:rsidRDefault="0035264B" w:rsidP="0035264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5264B" w:rsidRPr="003B6373" w:rsidRDefault="0035264B" w:rsidP="0035264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5264B" w:rsidRPr="003B6373" w:rsidRDefault="0035264B" w:rsidP="0035264B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1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9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35264B" w:rsidRPr="003B6373" w:rsidRDefault="0035264B" w:rsidP="0035264B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FCD" w:rsidRDefault="00DB5FCD">
    <w:pPr>
      <w:pStyle w:val="Nagwek"/>
    </w:pPr>
    <w:r>
      <w:rPr>
        <w:rFonts w:ascii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69CBBEA4" wp14:editId="485D7B0F">
          <wp:extent cx="5760720" cy="7143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RR kolor poziom now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FCD" w:rsidRDefault="00DB5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927"/>
        </w:tabs>
        <w:ind w:left="927" w:hanging="283"/>
      </w:pPr>
    </w:lvl>
    <w:lvl w:ilvl="2">
      <w:start w:val="22"/>
      <w:numFmt w:val="decimal"/>
      <w:lvlText w:val="%3."/>
      <w:lvlJc w:val="left"/>
      <w:pPr>
        <w:tabs>
          <w:tab w:val="num" w:pos="1210"/>
        </w:tabs>
        <w:ind w:left="1210" w:hanging="283"/>
      </w:pPr>
    </w:lvl>
    <w:lvl w:ilvl="3">
      <w:start w:val="22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22"/>
      <w:numFmt w:val="decimal"/>
      <w:lvlText w:val="%5."/>
      <w:lvlJc w:val="left"/>
      <w:pPr>
        <w:tabs>
          <w:tab w:val="num" w:pos="1777"/>
        </w:tabs>
        <w:ind w:left="1777" w:hanging="283"/>
      </w:pPr>
    </w:lvl>
    <w:lvl w:ilvl="5">
      <w:start w:val="22"/>
      <w:numFmt w:val="decimal"/>
      <w:lvlText w:val="%6."/>
      <w:lvlJc w:val="left"/>
      <w:pPr>
        <w:tabs>
          <w:tab w:val="num" w:pos="2061"/>
        </w:tabs>
        <w:ind w:left="2061" w:hanging="283"/>
      </w:pPr>
    </w:lvl>
    <w:lvl w:ilvl="6">
      <w:start w:val="22"/>
      <w:numFmt w:val="decimal"/>
      <w:lvlText w:val="%7."/>
      <w:lvlJc w:val="left"/>
      <w:pPr>
        <w:tabs>
          <w:tab w:val="num" w:pos="2344"/>
        </w:tabs>
        <w:ind w:left="2344" w:hanging="283"/>
      </w:pPr>
    </w:lvl>
    <w:lvl w:ilvl="7">
      <w:start w:val="22"/>
      <w:numFmt w:val="decimal"/>
      <w:lvlText w:val="%8."/>
      <w:lvlJc w:val="left"/>
      <w:pPr>
        <w:tabs>
          <w:tab w:val="num" w:pos="2628"/>
        </w:tabs>
        <w:ind w:left="2628" w:hanging="283"/>
      </w:pPr>
    </w:lvl>
    <w:lvl w:ilvl="8">
      <w:start w:val="22"/>
      <w:numFmt w:val="decimal"/>
      <w:lvlText w:val="%9."/>
      <w:lvlJc w:val="left"/>
      <w:pPr>
        <w:tabs>
          <w:tab w:val="num" w:pos="2911"/>
        </w:tabs>
        <w:ind w:left="2911" w:hanging="283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</w:lvl>
  </w:abstractNum>
  <w:abstractNum w:abstractNumId="5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7" w15:restartNumberingAfterBreak="0">
    <w:nsid w:val="0000000B"/>
    <w:multiLevelType w:val="singleLevel"/>
    <w:tmpl w:val="D8D2A826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1374"/>
        </w:tabs>
        <w:ind w:left="1374" w:hanging="360"/>
      </w:pPr>
    </w:lvl>
    <w:lvl w:ilvl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81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>
      <w:start w:val="1"/>
      <w:numFmt w:val="lowerRoman"/>
      <w:lvlText w:val="%6."/>
      <w:lvlJc w:val="left"/>
      <w:pPr>
        <w:tabs>
          <w:tab w:val="num" w:pos="497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>
      <w:start w:val="1"/>
      <w:numFmt w:val="lowerRoman"/>
      <w:lvlText w:val="%9."/>
      <w:lvlJc w:val="left"/>
      <w:pPr>
        <w:tabs>
          <w:tab w:val="num" w:pos="7134"/>
        </w:tabs>
        <w:ind w:left="7134" w:hanging="180"/>
      </w:pPr>
    </w:lvl>
  </w:abstractNum>
  <w:abstractNum w:abstractNumId="10" w15:restartNumberingAfterBreak="0">
    <w:nsid w:val="0000000F"/>
    <w:multiLevelType w:val="multilevel"/>
    <w:tmpl w:val="5F8C14DA"/>
    <w:name w:val="WW8Num1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1212"/>
        </w:tabs>
        <w:ind w:left="121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2" w15:restartNumberingAfterBreak="0">
    <w:nsid w:val="00000012"/>
    <w:multiLevelType w:val="multi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1582"/>
        </w:tabs>
        <w:ind w:left="1582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15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</w:abstractNum>
  <w:abstractNum w:abstractNumId="18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A"/>
    <w:multiLevelType w:val="singleLevel"/>
    <w:tmpl w:val="CF96417E"/>
    <w:name w:val="WW8Num2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1" w15:restartNumberingAfterBreak="0">
    <w:nsid w:val="0000001C"/>
    <w:multiLevelType w:val="singleLevel"/>
    <w:tmpl w:val="6E02B850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</w:rPr>
    </w:lvl>
  </w:abstractNum>
  <w:abstractNum w:abstractNumId="22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F"/>
    <w:multiLevelType w:val="singleLevel"/>
    <w:tmpl w:val="0000001F"/>
    <w:name w:val="WW8Num3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000000"/>
      </w:rPr>
    </w:lvl>
  </w:abstractNum>
  <w:abstractNum w:abstractNumId="24" w15:restartNumberingAfterBreak="0">
    <w:nsid w:val="00000020"/>
    <w:multiLevelType w:val="singleLevel"/>
    <w:tmpl w:val="A8E01350"/>
    <w:name w:val="WW8Num3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 w:val="0"/>
      </w:rPr>
    </w:lvl>
  </w:abstractNum>
  <w:abstractNum w:abstractNumId="25" w15:restartNumberingAfterBreak="0">
    <w:nsid w:val="00000022"/>
    <w:multiLevelType w:val="singleLevel"/>
    <w:tmpl w:val="00000022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6" w15:restartNumberingAfterBreak="0">
    <w:nsid w:val="00000023"/>
    <w:multiLevelType w:val="singleLevel"/>
    <w:tmpl w:val="00000023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ymap" w:hAnsi="Symap"/>
      </w:rPr>
    </w:lvl>
  </w:abstractNum>
  <w:abstractNum w:abstractNumId="27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ymap" w:hAnsi="Symap"/>
      </w:rPr>
    </w:lvl>
  </w:abstractNum>
  <w:abstractNum w:abstractNumId="28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2"/>
        <w:lang w:eastAsia="hi-IN" w:bidi="hi-IN"/>
      </w:rPr>
    </w:lvl>
  </w:abstractNum>
  <w:abstractNum w:abstractNumId="29" w15:restartNumberingAfterBreak="0">
    <w:nsid w:val="00000026"/>
    <w:multiLevelType w:val="singleLevel"/>
    <w:tmpl w:val="00000026"/>
    <w:name w:val="WW8Num41"/>
    <w:lvl w:ilvl="0">
      <w:start w:val="1"/>
      <w:numFmt w:val="lowerRoman"/>
      <w:lvlText w:val="%1."/>
      <w:lvlJc w:val="left"/>
      <w:pPr>
        <w:tabs>
          <w:tab w:val="num" w:pos="0"/>
        </w:tabs>
        <w:ind w:left="1854" w:hanging="360"/>
      </w:pPr>
    </w:lvl>
  </w:abstractNum>
  <w:abstractNum w:abstractNumId="30" w15:restartNumberingAfterBreak="0">
    <w:nsid w:val="00000028"/>
    <w:multiLevelType w:val="singleLevel"/>
    <w:tmpl w:val="00000028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1" w15:restartNumberingAfterBreak="0">
    <w:nsid w:val="0000002B"/>
    <w:multiLevelType w:val="singleLevel"/>
    <w:tmpl w:val="0000002B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32" w15:restartNumberingAfterBreak="0">
    <w:nsid w:val="005F58FC"/>
    <w:multiLevelType w:val="hybridMultilevel"/>
    <w:tmpl w:val="27A2FD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948E1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3574D19"/>
    <w:multiLevelType w:val="multilevel"/>
    <w:tmpl w:val="103C53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58450F1"/>
    <w:multiLevelType w:val="hybridMultilevel"/>
    <w:tmpl w:val="FC5C1D96"/>
    <w:lvl w:ilvl="0" w:tplc="0415001B">
      <w:start w:val="1"/>
      <w:numFmt w:val="lowerRoman"/>
      <w:lvlText w:val="%1."/>
      <w:lvlJc w:val="right"/>
      <w:pPr>
        <w:ind w:left="15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5" w15:restartNumberingAfterBreak="0">
    <w:nsid w:val="08060786"/>
    <w:multiLevelType w:val="hybridMultilevel"/>
    <w:tmpl w:val="E33AD48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8416033"/>
    <w:multiLevelType w:val="hybridMultilevel"/>
    <w:tmpl w:val="ABE2A2F4"/>
    <w:lvl w:ilvl="0" w:tplc="077EA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CE742A"/>
    <w:multiLevelType w:val="hybridMultilevel"/>
    <w:tmpl w:val="F5BA94AC"/>
    <w:lvl w:ilvl="0" w:tplc="0415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071C0D"/>
    <w:multiLevelType w:val="hybridMultilevel"/>
    <w:tmpl w:val="AC8AA636"/>
    <w:lvl w:ilvl="0" w:tplc="E2128B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898A1E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123BCB"/>
    <w:multiLevelType w:val="hybridMultilevel"/>
    <w:tmpl w:val="1F72BB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C2DE7588">
      <w:start w:val="1"/>
      <w:numFmt w:val="decimal"/>
      <w:lvlText w:val="%2)"/>
      <w:lvlJc w:val="left"/>
      <w:pPr>
        <w:ind w:left="1866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17886EEA"/>
    <w:multiLevelType w:val="hybridMultilevel"/>
    <w:tmpl w:val="9FBEEAEE"/>
    <w:lvl w:ilvl="0" w:tplc="7E8E80CC">
      <w:start w:val="1"/>
      <w:numFmt w:val="bullet"/>
      <w:lvlText w:val="-"/>
      <w:lvlJc w:val="left"/>
      <w:pPr>
        <w:ind w:left="720" w:hanging="360"/>
      </w:pPr>
      <w:rPr>
        <w:rFonts w:ascii="Symap" w:hAnsi="Symap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B177B38"/>
    <w:multiLevelType w:val="multilevel"/>
    <w:tmpl w:val="C59C993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2" w15:restartNumberingAfterBreak="0">
    <w:nsid w:val="1CB62021"/>
    <w:multiLevelType w:val="multilevel"/>
    <w:tmpl w:val="AA8E910E"/>
    <w:lvl w:ilvl="0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1CE9554B"/>
    <w:multiLevelType w:val="hybridMultilevel"/>
    <w:tmpl w:val="B31E28A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A372E0B"/>
    <w:multiLevelType w:val="hybridMultilevel"/>
    <w:tmpl w:val="F4E21A14"/>
    <w:lvl w:ilvl="0" w:tplc="B6A43E0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61F8DA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6C75DE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singl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7" w15:restartNumberingAfterBreak="0">
    <w:nsid w:val="2E5D5929"/>
    <w:multiLevelType w:val="hybridMultilevel"/>
    <w:tmpl w:val="445CC9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E250CD"/>
    <w:multiLevelType w:val="multilevel"/>
    <w:tmpl w:val="257EBC1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9" w15:restartNumberingAfterBreak="0">
    <w:nsid w:val="399C5462"/>
    <w:multiLevelType w:val="hybridMultilevel"/>
    <w:tmpl w:val="B7387DA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2379DD"/>
    <w:multiLevelType w:val="hybridMultilevel"/>
    <w:tmpl w:val="A984BD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73C83EA8">
      <w:start w:val="1"/>
      <w:numFmt w:val="lowerLetter"/>
      <w:lvlText w:val="%4)"/>
      <w:lvlJc w:val="left"/>
      <w:pPr>
        <w:ind w:left="3600" w:hanging="360"/>
      </w:pPr>
      <w:rPr>
        <w:rFonts w:asciiTheme="minorHAnsi" w:eastAsiaTheme="minorHAnsi" w:hAnsiTheme="minorHAnsi"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D1A4B94"/>
    <w:multiLevelType w:val="hybridMultilevel"/>
    <w:tmpl w:val="1DC0A7AE"/>
    <w:lvl w:ilvl="0" w:tplc="503A51E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186776B"/>
    <w:multiLevelType w:val="hybridMultilevel"/>
    <w:tmpl w:val="192C1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4" w15:restartNumberingAfterBreak="0">
    <w:nsid w:val="48D60A87"/>
    <w:multiLevelType w:val="hybridMultilevel"/>
    <w:tmpl w:val="4B0096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6C7E2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E63D9"/>
    <w:multiLevelType w:val="hybridMultilevel"/>
    <w:tmpl w:val="7756848E"/>
    <w:lvl w:ilvl="0" w:tplc="077EA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68C7677D"/>
    <w:multiLevelType w:val="multilevel"/>
    <w:tmpl w:val="F9FA9B5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i w:val="0"/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7468E8"/>
    <w:multiLevelType w:val="hybridMultilevel"/>
    <w:tmpl w:val="CFDCB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A55232"/>
    <w:multiLevelType w:val="hybridMultilevel"/>
    <w:tmpl w:val="D828F91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79BEF698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0"/>
  </w:num>
  <w:num w:numId="3">
    <w:abstractNumId w:val="51"/>
  </w:num>
  <w:num w:numId="4">
    <w:abstractNumId w:val="2"/>
  </w:num>
  <w:num w:numId="5">
    <w:abstractNumId w:val="7"/>
  </w:num>
  <w:num w:numId="6">
    <w:abstractNumId w:val="12"/>
  </w:num>
  <w:num w:numId="7">
    <w:abstractNumId w:val="14"/>
  </w:num>
  <w:num w:numId="8">
    <w:abstractNumId w:val="59"/>
  </w:num>
  <w:num w:numId="9">
    <w:abstractNumId w:val="5"/>
  </w:num>
  <w:num w:numId="10">
    <w:abstractNumId w:val="10"/>
  </w:num>
  <w:num w:numId="11">
    <w:abstractNumId w:val="16"/>
  </w:num>
  <w:num w:numId="12">
    <w:abstractNumId w:val="17"/>
  </w:num>
  <w:num w:numId="13">
    <w:abstractNumId w:val="18"/>
  </w:num>
  <w:num w:numId="14">
    <w:abstractNumId w:val="21"/>
  </w:num>
  <w:num w:numId="15">
    <w:abstractNumId w:val="42"/>
  </w:num>
  <w:num w:numId="16">
    <w:abstractNumId w:val="1"/>
  </w:num>
  <w:num w:numId="17">
    <w:abstractNumId w:val="15"/>
  </w:num>
  <w:num w:numId="18">
    <w:abstractNumId w:val="19"/>
  </w:num>
  <w:num w:numId="19">
    <w:abstractNumId w:val="33"/>
  </w:num>
  <w:num w:numId="20">
    <w:abstractNumId w:val="32"/>
  </w:num>
  <w:num w:numId="21">
    <w:abstractNumId w:val="43"/>
  </w:num>
  <w:num w:numId="22">
    <w:abstractNumId w:val="48"/>
  </w:num>
  <w:num w:numId="23">
    <w:abstractNumId w:val="34"/>
  </w:num>
  <w:num w:numId="24">
    <w:abstractNumId w:val="41"/>
  </w:num>
  <w:num w:numId="25">
    <w:abstractNumId w:val="54"/>
  </w:num>
  <w:num w:numId="26">
    <w:abstractNumId w:val="24"/>
  </w:num>
  <w:num w:numId="27">
    <w:abstractNumId w:val="38"/>
  </w:num>
  <w:num w:numId="28">
    <w:abstractNumId w:val="45"/>
  </w:num>
  <w:num w:numId="29">
    <w:abstractNumId w:val="11"/>
  </w:num>
  <w:num w:numId="30">
    <w:abstractNumId w:val="39"/>
  </w:num>
  <w:num w:numId="31">
    <w:abstractNumId w:val="57"/>
  </w:num>
  <w:num w:numId="32">
    <w:abstractNumId w:val="49"/>
  </w:num>
  <w:num w:numId="33">
    <w:abstractNumId w:val="35"/>
  </w:num>
  <w:num w:numId="34">
    <w:abstractNumId w:val="37"/>
  </w:num>
  <w:num w:numId="35">
    <w:abstractNumId w:val="46"/>
  </w:num>
  <w:num w:numId="36">
    <w:abstractNumId w:val="47"/>
  </w:num>
  <w:num w:numId="37">
    <w:abstractNumId w:val="58"/>
  </w:num>
  <w:num w:numId="38">
    <w:abstractNumId w:val="52"/>
  </w:num>
  <w:num w:numId="39">
    <w:abstractNumId w:val="50"/>
  </w:num>
  <w:num w:numId="40">
    <w:abstractNumId w:val="40"/>
  </w:num>
  <w:num w:numId="41">
    <w:abstractNumId w:val="36"/>
  </w:num>
  <w:num w:numId="42">
    <w:abstractNumId w:val="55"/>
  </w:num>
  <w:num w:numId="43">
    <w:abstractNumId w:val="56"/>
    <w:lvlOverride w:ilvl="0">
      <w:startOverride w:val="1"/>
    </w:lvlOverride>
  </w:num>
  <w:num w:numId="44">
    <w:abstractNumId w:val="53"/>
    <w:lvlOverride w:ilvl="0">
      <w:startOverride w:val="1"/>
    </w:lvlOverride>
  </w:num>
  <w:num w:numId="45">
    <w:abstractNumId w:val="56"/>
  </w:num>
  <w:num w:numId="46">
    <w:abstractNumId w:val="53"/>
  </w:num>
  <w:num w:numId="47">
    <w:abstractNumId w:val="44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5E"/>
    <w:rsid w:val="00000325"/>
    <w:rsid w:val="000044A1"/>
    <w:rsid w:val="00013922"/>
    <w:rsid w:val="000179C5"/>
    <w:rsid w:val="000242BB"/>
    <w:rsid w:val="000248E0"/>
    <w:rsid w:val="00027652"/>
    <w:rsid w:val="0003055C"/>
    <w:rsid w:val="00030A80"/>
    <w:rsid w:val="00036C10"/>
    <w:rsid w:val="00037489"/>
    <w:rsid w:val="000408B5"/>
    <w:rsid w:val="00045CA9"/>
    <w:rsid w:val="00054A4E"/>
    <w:rsid w:val="00056D9A"/>
    <w:rsid w:val="00057572"/>
    <w:rsid w:val="000605CD"/>
    <w:rsid w:val="000671F3"/>
    <w:rsid w:val="000724AA"/>
    <w:rsid w:val="00074656"/>
    <w:rsid w:val="00097ED1"/>
    <w:rsid w:val="000A44CB"/>
    <w:rsid w:val="000A7DF9"/>
    <w:rsid w:val="000B4254"/>
    <w:rsid w:val="000C513C"/>
    <w:rsid w:val="000C7D04"/>
    <w:rsid w:val="000D5095"/>
    <w:rsid w:val="000D7426"/>
    <w:rsid w:val="000F018F"/>
    <w:rsid w:val="000F28E5"/>
    <w:rsid w:val="00102341"/>
    <w:rsid w:val="00104863"/>
    <w:rsid w:val="0010692B"/>
    <w:rsid w:val="0011080F"/>
    <w:rsid w:val="001133D4"/>
    <w:rsid w:val="00114FB8"/>
    <w:rsid w:val="00116487"/>
    <w:rsid w:val="0011681F"/>
    <w:rsid w:val="00122EFD"/>
    <w:rsid w:val="00126FCB"/>
    <w:rsid w:val="001427EF"/>
    <w:rsid w:val="00151E55"/>
    <w:rsid w:val="00154AB4"/>
    <w:rsid w:val="00167457"/>
    <w:rsid w:val="00172346"/>
    <w:rsid w:val="00176169"/>
    <w:rsid w:val="0018005A"/>
    <w:rsid w:val="00181355"/>
    <w:rsid w:val="00182477"/>
    <w:rsid w:val="00187274"/>
    <w:rsid w:val="00194B89"/>
    <w:rsid w:val="00195AD7"/>
    <w:rsid w:val="001A4801"/>
    <w:rsid w:val="001B550B"/>
    <w:rsid w:val="001C0DE9"/>
    <w:rsid w:val="001C64D3"/>
    <w:rsid w:val="001D12CE"/>
    <w:rsid w:val="001D1812"/>
    <w:rsid w:val="001D52CE"/>
    <w:rsid w:val="001D65E0"/>
    <w:rsid w:val="001E0247"/>
    <w:rsid w:val="001E0574"/>
    <w:rsid w:val="001E1E3A"/>
    <w:rsid w:val="001E227F"/>
    <w:rsid w:val="001E498D"/>
    <w:rsid w:val="001E6379"/>
    <w:rsid w:val="001F1237"/>
    <w:rsid w:val="00201A5D"/>
    <w:rsid w:val="00207223"/>
    <w:rsid w:val="00211D7B"/>
    <w:rsid w:val="00214414"/>
    <w:rsid w:val="00216735"/>
    <w:rsid w:val="00217403"/>
    <w:rsid w:val="00226690"/>
    <w:rsid w:val="0022743D"/>
    <w:rsid w:val="00231D33"/>
    <w:rsid w:val="00231E26"/>
    <w:rsid w:val="002325ED"/>
    <w:rsid w:val="00247874"/>
    <w:rsid w:val="002530C9"/>
    <w:rsid w:val="00261035"/>
    <w:rsid w:val="00266445"/>
    <w:rsid w:val="002669C8"/>
    <w:rsid w:val="00266FE2"/>
    <w:rsid w:val="0026703F"/>
    <w:rsid w:val="00271E3F"/>
    <w:rsid w:val="00272BC6"/>
    <w:rsid w:val="00275D18"/>
    <w:rsid w:val="002816D5"/>
    <w:rsid w:val="00282E2C"/>
    <w:rsid w:val="00294038"/>
    <w:rsid w:val="00294627"/>
    <w:rsid w:val="002972D2"/>
    <w:rsid w:val="002A301A"/>
    <w:rsid w:val="002A6F5F"/>
    <w:rsid w:val="002B49E8"/>
    <w:rsid w:val="002C24A0"/>
    <w:rsid w:val="002C400A"/>
    <w:rsid w:val="002C4421"/>
    <w:rsid w:val="002E3EDF"/>
    <w:rsid w:val="002E4C5F"/>
    <w:rsid w:val="002F2E05"/>
    <w:rsid w:val="002F5C5B"/>
    <w:rsid w:val="002F6CE4"/>
    <w:rsid w:val="00303821"/>
    <w:rsid w:val="00313009"/>
    <w:rsid w:val="003149E8"/>
    <w:rsid w:val="00317DEC"/>
    <w:rsid w:val="00327F35"/>
    <w:rsid w:val="00331275"/>
    <w:rsid w:val="00332B60"/>
    <w:rsid w:val="00334CA2"/>
    <w:rsid w:val="0034290C"/>
    <w:rsid w:val="00344B24"/>
    <w:rsid w:val="0035264B"/>
    <w:rsid w:val="003558EA"/>
    <w:rsid w:val="00362AB3"/>
    <w:rsid w:val="00364E1C"/>
    <w:rsid w:val="0038073E"/>
    <w:rsid w:val="00381624"/>
    <w:rsid w:val="00382016"/>
    <w:rsid w:val="00387075"/>
    <w:rsid w:val="0039581F"/>
    <w:rsid w:val="003A723E"/>
    <w:rsid w:val="003B4568"/>
    <w:rsid w:val="003B7CB5"/>
    <w:rsid w:val="003C50D4"/>
    <w:rsid w:val="003D03C6"/>
    <w:rsid w:val="003E0140"/>
    <w:rsid w:val="003E027A"/>
    <w:rsid w:val="003E0348"/>
    <w:rsid w:val="003E6646"/>
    <w:rsid w:val="003E6E39"/>
    <w:rsid w:val="003E7E16"/>
    <w:rsid w:val="003E7F71"/>
    <w:rsid w:val="003F38BD"/>
    <w:rsid w:val="004126AB"/>
    <w:rsid w:val="00415C2D"/>
    <w:rsid w:val="00423EC7"/>
    <w:rsid w:val="004275AB"/>
    <w:rsid w:val="0043465D"/>
    <w:rsid w:val="00436820"/>
    <w:rsid w:val="004452D2"/>
    <w:rsid w:val="0045111E"/>
    <w:rsid w:val="00454C9A"/>
    <w:rsid w:val="00456A6D"/>
    <w:rsid w:val="00466B83"/>
    <w:rsid w:val="004752F5"/>
    <w:rsid w:val="0047732B"/>
    <w:rsid w:val="0048159F"/>
    <w:rsid w:val="00486543"/>
    <w:rsid w:val="00493FAE"/>
    <w:rsid w:val="00496786"/>
    <w:rsid w:val="004A1611"/>
    <w:rsid w:val="004A6ACE"/>
    <w:rsid w:val="004B146B"/>
    <w:rsid w:val="004B1B98"/>
    <w:rsid w:val="004B42DD"/>
    <w:rsid w:val="004B5F2B"/>
    <w:rsid w:val="004B6067"/>
    <w:rsid w:val="004C1AC3"/>
    <w:rsid w:val="004C3B63"/>
    <w:rsid w:val="004C4759"/>
    <w:rsid w:val="004C5767"/>
    <w:rsid w:val="004D1451"/>
    <w:rsid w:val="004E1BB8"/>
    <w:rsid w:val="004F5293"/>
    <w:rsid w:val="00501B40"/>
    <w:rsid w:val="005063CE"/>
    <w:rsid w:val="00515170"/>
    <w:rsid w:val="00521650"/>
    <w:rsid w:val="00530348"/>
    <w:rsid w:val="00530D76"/>
    <w:rsid w:val="005337DF"/>
    <w:rsid w:val="00534303"/>
    <w:rsid w:val="00534515"/>
    <w:rsid w:val="00536F79"/>
    <w:rsid w:val="0054143B"/>
    <w:rsid w:val="00553EF5"/>
    <w:rsid w:val="00554E48"/>
    <w:rsid w:val="00563CD2"/>
    <w:rsid w:val="00565A1F"/>
    <w:rsid w:val="0056616B"/>
    <w:rsid w:val="00566650"/>
    <w:rsid w:val="00566D13"/>
    <w:rsid w:val="00580689"/>
    <w:rsid w:val="005840B1"/>
    <w:rsid w:val="0058489D"/>
    <w:rsid w:val="005909E7"/>
    <w:rsid w:val="005934FB"/>
    <w:rsid w:val="005A2556"/>
    <w:rsid w:val="005A5CF2"/>
    <w:rsid w:val="005B2CB0"/>
    <w:rsid w:val="005B5924"/>
    <w:rsid w:val="005C61F3"/>
    <w:rsid w:val="005D7E3E"/>
    <w:rsid w:val="005E1CE6"/>
    <w:rsid w:val="005E4783"/>
    <w:rsid w:val="005F3388"/>
    <w:rsid w:val="005F452A"/>
    <w:rsid w:val="00604DC7"/>
    <w:rsid w:val="00604E89"/>
    <w:rsid w:val="0061724E"/>
    <w:rsid w:val="00627904"/>
    <w:rsid w:val="006323A8"/>
    <w:rsid w:val="00636C80"/>
    <w:rsid w:val="006375E2"/>
    <w:rsid w:val="006471F0"/>
    <w:rsid w:val="00651D32"/>
    <w:rsid w:val="0066044D"/>
    <w:rsid w:val="00660AFE"/>
    <w:rsid w:val="006645C4"/>
    <w:rsid w:val="00665C15"/>
    <w:rsid w:val="00665D6A"/>
    <w:rsid w:val="0067088C"/>
    <w:rsid w:val="00672C6F"/>
    <w:rsid w:val="006755F7"/>
    <w:rsid w:val="006757BC"/>
    <w:rsid w:val="00682C1E"/>
    <w:rsid w:val="00684AF0"/>
    <w:rsid w:val="0069187F"/>
    <w:rsid w:val="006920E1"/>
    <w:rsid w:val="006969EE"/>
    <w:rsid w:val="00697C12"/>
    <w:rsid w:val="006A1B6C"/>
    <w:rsid w:val="006A41F8"/>
    <w:rsid w:val="006B3DE8"/>
    <w:rsid w:val="006C0D60"/>
    <w:rsid w:val="006C3612"/>
    <w:rsid w:val="006D27E9"/>
    <w:rsid w:val="006D48D4"/>
    <w:rsid w:val="006E7D2F"/>
    <w:rsid w:val="006F1039"/>
    <w:rsid w:val="006F302E"/>
    <w:rsid w:val="006F5360"/>
    <w:rsid w:val="007001FA"/>
    <w:rsid w:val="00714917"/>
    <w:rsid w:val="00717744"/>
    <w:rsid w:val="00734CF7"/>
    <w:rsid w:val="00735BE8"/>
    <w:rsid w:val="00736699"/>
    <w:rsid w:val="0074000E"/>
    <w:rsid w:val="00740ED8"/>
    <w:rsid w:val="00745221"/>
    <w:rsid w:val="0075641F"/>
    <w:rsid w:val="007615CD"/>
    <w:rsid w:val="00764A9B"/>
    <w:rsid w:val="007677D1"/>
    <w:rsid w:val="0078706E"/>
    <w:rsid w:val="007946CF"/>
    <w:rsid w:val="00795E3B"/>
    <w:rsid w:val="007A4EB9"/>
    <w:rsid w:val="007B179F"/>
    <w:rsid w:val="007B1C85"/>
    <w:rsid w:val="007B2640"/>
    <w:rsid w:val="007C4214"/>
    <w:rsid w:val="007D12C6"/>
    <w:rsid w:val="007D370C"/>
    <w:rsid w:val="007D4550"/>
    <w:rsid w:val="007E09D3"/>
    <w:rsid w:val="007E309E"/>
    <w:rsid w:val="007E3581"/>
    <w:rsid w:val="007E5302"/>
    <w:rsid w:val="007E6E5D"/>
    <w:rsid w:val="007F3075"/>
    <w:rsid w:val="007F7992"/>
    <w:rsid w:val="00801CE9"/>
    <w:rsid w:val="00814184"/>
    <w:rsid w:val="00816316"/>
    <w:rsid w:val="008310D8"/>
    <w:rsid w:val="00831BD9"/>
    <w:rsid w:val="00835946"/>
    <w:rsid w:val="008413D0"/>
    <w:rsid w:val="0084337D"/>
    <w:rsid w:val="0085204F"/>
    <w:rsid w:val="00854051"/>
    <w:rsid w:val="00860107"/>
    <w:rsid w:val="008634BE"/>
    <w:rsid w:val="008734D9"/>
    <w:rsid w:val="00880736"/>
    <w:rsid w:val="0089017C"/>
    <w:rsid w:val="008951B4"/>
    <w:rsid w:val="00897EAD"/>
    <w:rsid w:val="008A58D1"/>
    <w:rsid w:val="008C20B0"/>
    <w:rsid w:val="008D0751"/>
    <w:rsid w:val="008D0E99"/>
    <w:rsid w:val="008D78E5"/>
    <w:rsid w:val="008F63BF"/>
    <w:rsid w:val="008F6C35"/>
    <w:rsid w:val="00904EB9"/>
    <w:rsid w:val="00905ED3"/>
    <w:rsid w:val="00911EBE"/>
    <w:rsid w:val="00912C3C"/>
    <w:rsid w:val="0091536B"/>
    <w:rsid w:val="009170D4"/>
    <w:rsid w:val="00923C33"/>
    <w:rsid w:val="00923DAD"/>
    <w:rsid w:val="00925341"/>
    <w:rsid w:val="00937CFF"/>
    <w:rsid w:val="0094244D"/>
    <w:rsid w:val="00943345"/>
    <w:rsid w:val="00946AC8"/>
    <w:rsid w:val="00952E0D"/>
    <w:rsid w:val="00953F05"/>
    <w:rsid w:val="00956192"/>
    <w:rsid w:val="00960E0A"/>
    <w:rsid w:val="0097281D"/>
    <w:rsid w:val="00973840"/>
    <w:rsid w:val="009821C0"/>
    <w:rsid w:val="0098468D"/>
    <w:rsid w:val="00985230"/>
    <w:rsid w:val="009948D9"/>
    <w:rsid w:val="00995AE0"/>
    <w:rsid w:val="009B59CB"/>
    <w:rsid w:val="009B79A4"/>
    <w:rsid w:val="009C077B"/>
    <w:rsid w:val="009C0D30"/>
    <w:rsid w:val="009C10A9"/>
    <w:rsid w:val="009D32C1"/>
    <w:rsid w:val="009D3ABF"/>
    <w:rsid w:val="009D433D"/>
    <w:rsid w:val="009D4DD4"/>
    <w:rsid w:val="009D5FED"/>
    <w:rsid w:val="009D6E2C"/>
    <w:rsid w:val="009E3A35"/>
    <w:rsid w:val="009E3B7D"/>
    <w:rsid w:val="00A034B3"/>
    <w:rsid w:val="00A04D58"/>
    <w:rsid w:val="00A0587D"/>
    <w:rsid w:val="00A06729"/>
    <w:rsid w:val="00A16C9A"/>
    <w:rsid w:val="00A236D7"/>
    <w:rsid w:val="00A26FC3"/>
    <w:rsid w:val="00A33A8C"/>
    <w:rsid w:val="00A35731"/>
    <w:rsid w:val="00A40038"/>
    <w:rsid w:val="00A417B6"/>
    <w:rsid w:val="00A43EA4"/>
    <w:rsid w:val="00A44A51"/>
    <w:rsid w:val="00A507F9"/>
    <w:rsid w:val="00A50BA2"/>
    <w:rsid w:val="00A545CF"/>
    <w:rsid w:val="00A578F4"/>
    <w:rsid w:val="00A65858"/>
    <w:rsid w:val="00A71BE8"/>
    <w:rsid w:val="00A730B9"/>
    <w:rsid w:val="00A77369"/>
    <w:rsid w:val="00A942F0"/>
    <w:rsid w:val="00AA1398"/>
    <w:rsid w:val="00AA51EE"/>
    <w:rsid w:val="00AC0FDF"/>
    <w:rsid w:val="00AC2413"/>
    <w:rsid w:val="00AD4568"/>
    <w:rsid w:val="00AF1454"/>
    <w:rsid w:val="00AF1AB4"/>
    <w:rsid w:val="00AF47D4"/>
    <w:rsid w:val="00B02D8A"/>
    <w:rsid w:val="00B069A8"/>
    <w:rsid w:val="00B21444"/>
    <w:rsid w:val="00B21E13"/>
    <w:rsid w:val="00B2258C"/>
    <w:rsid w:val="00B273AD"/>
    <w:rsid w:val="00B27C16"/>
    <w:rsid w:val="00B31C23"/>
    <w:rsid w:val="00B47252"/>
    <w:rsid w:val="00B54D8B"/>
    <w:rsid w:val="00B55307"/>
    <w:rsid w:val="00B62E11"/>
    <w:rsid w:val="00B7329B"/>
    <w:rsid w:val="00B75643"/>
    <w:rsid w:val="00B76E86"/>
    <w:rsid w:val="00B81687"/>
    <w:rsid w:val="00B8252C"/>
    <w:rsid w:val="00B8343F"/>
    <w:rsid w:val="00B834C4"/>
    <w:rsid w:val="00B839CE"/>
    <w:rsid w:val="00B87061"/>
    <w:rsid w:val="00B903B6"/>
    <w:rsid w:val="00B939D8"/>
    <w:rsid w:val="00B97E73"/>
    <w:rsid w:val="00BA07C3"/>
    <w:rsid w:val="00BA0CCC"/>
    <w:rsid w:val="00BA19AE"/>
    <w:rsid w:val="00BB43E7"/>
    <w:rsid w:val="00BC2950"/>
    <w:rsid w:val="00BD3168"/>
    <w:rsid w:val="00BD6C79"/>
    <w:rsid w:val="00BD6E9C"/>
    <w:rsid w:val="00BE4D76"/>
    <w:rsid w:val="00BF0BFB"/>
    <w:rsid w:val="00BF0E7B"/>
    <w:rsid w:val="00BF16E4"/>
    <w:rsid w:val="00BF31DD"/>
    <w:rsid w:val="00C00472"/>
    <w:rsid w:val="00C11360"/>
    <w:rsid w:val="00C21A7D"/>
    <w:rsid w:val="00C22BE0"/>
    <w:rsid w:val="00C24BDB"/>
    <w:rsid w:val="00C2753C"/>
    <w:rsid w:val="00C30FF7"/>
    <w:rsid w:val="00C323E2"/>
    <w:rsid w:val="00C347DF"/>
    <w:rsid w:val="00C35679"/>
    <w:rsid w:val="00C35D88"/>
    <w:rsid w:val="00C36292"/>
    <w:rsid w:val="00C37C12"/>
    <w:rsid w:val="00C449AC"/>
    <w:rsid w:val="00C46EB7"/>
    <w:rsid w:val="00C5129A"/>
    <w:rsid w:val="00C5166B"/>
    <w:rsid w:val="00C54FBC"/>
    <w:rsid w:val="00C57AAA"/>
    <w:rsid w:val="00C61CD1"/>
    <w:rsid w:val="00C62224"/>
    <w:rsid w:val="00C74766"/>
    <w:rsid w:val="00C820D2"/>
    <w:rsid w:val="00C827EC"/>
    <w:rsid w:val="00C84F89"/>
    <w:rsid w:val="00C86704"/>
    <w:rsid w:val="00C86FB4"/>
    <w:rsid w:val="00CA2320"/>
    <w:rsid w:val="00CA3A71"/>
    <w:rsid w:val="00CA4058"/>
    <w:rsid w:val="00CA4971"/>
    <w:rsid w:val="00CA5FC7"/>
    <w:rsid w:val="00CA61F2"/>
    <w:rsid w:val="00CC027E"/>
    <w:rsid w:val="00CE1207"/>
    <w:rsid w:val="00CF7F80"/>
    <w:rsid w:val="00D02B9D"/>
    <w:rsid w:val="00D04C19"/>
    <w:rsid w:val="00D11146"/>
    <w:rsid w:val="00D11812"/>
    <w:rsid w:val="00D1699A"/>
    <w:rsid w:val="00D23DD4"/>
    <w:rsid w:val="00D2539C"/>
    <w:rsid w:val="00D30AF3"/>
    <w:rsid w:val="00D557EB"/>
    <w:rsid w:val="00D56C9B"/>
    <w:rsid w:val="00D57F77"/>
    <w:rsid w:val="00D645EE"/>
    <w:rsid w:val="00D74E4A"/>
    <w:rsid w:val="00D77318"/>
    <w:rsid w:val="00D80E03"/>
    <w:rsid w:val="00D85D2F"/>
    <w:rsid w:val="00D92DCF"/>
    <w:rsid w:val="00D9414D"/>
    <w:rsid w:val="00D94877"/>
    <w:rsid w:val="00DA1FEB"/>
    <w:rsid w:val="00DA215E"/>
    <w:rsid w:val="00DA4DC9"/>
    <w:rsid w:val="00DB4079"/>
    <w:rsid w:val="00DB5FCD"/>
    <w:rsid w:val="00DC00E2"/>
    <w:rsid w:val="00DC07F7"/>
    <w:rsid w:val="00DC1D32"/>
    <w:rsid w:val="00DC7097"/>
    <w:rsid w:val="00DD0F9D"/>
    <w:rsid w:val="00DD1CA5"/>
    <w:rsid w:val="00DD498E"/>
    <w:rsid w:val="00DD597E"/>
    <w:rsid w:val="00DE2DC0"/>
    <w:rsid w:val="00DE42B6"/>
    <w:rsid w:val="00DE5AE5"/>
    <w:rsid w:val="00DE5BD6"/>
    <w:rsid w:val="00DF3729"/>
    <w:rsid w:val="00DF46A1"/>
    <w:rsid w:val="00DF4B76"/>
    <w:rsid w:val="00E01FA0"/>
    <w:rsid w:val="00E020A0"/>
    <w:rsid w:val="00E02EA6"/>
    <w:rsid w:val="00E05ACE"/>
    <w:rsid w:val="00E0700D"/>
    <w:rsid w:val="00E11037"/>
    <w:rsid w:val="00E137F8"/>
    <w:rsid w:val="00E16249"/>
    <w:rsid w:val="00E17FF4"/>
    <w:rsid w:val="00E21976"/>
    <w:rsid w:val="00E24E11"/>
    <w:rsid w:val="00E27963"/>
    <w:rsid w:val="00E35B6A"/>
    <w:rsid w:val="00E467B4"/>
    <w:rsid w:val="00E507A7"/>
    <w:rsid w:val="00E50E7B"/>
    <w:rsid w:val="00E527BD"/>
    <w:rsid w:val="00E52F1F"/>
    <w:rsid w:val="00E535B3"/>
    <w:rsid w:val="00E5416E"/>
    <w:rsid w:val="00E63FAF"/>
    <w:rsid w:val="00E7161B"/>
    <w:rsid w:val="00E71759"/>
    <w:rsid w:val="00E81C15"/>
    <w:rsid w:val="00E833FA"/>
    <w:rsid w:val="00E9020D"/>
    <w:rsid w:val="00E9159E"/>
    <w:rsid w:val="00E94F27"/>
    <w:rsid w:val="00EA188A"/>
    <w:rsid w:val="00EA324B"/>
    <w:rsid w:val="00EA5977"/>
    <w:rsid w:val="00EB346F"/>
    <w:rsid w:val="00ED185D"/>
    <w:rsid w:val="00ED4A78"/>
    <w:rsid w:val="00EE2982"/>
    <w:rsid w:val="00EE715E"/>
    <w:rsid w:val="00EE7B42"/>
    <w:rsid w:val="00EF2C6F"/>
    <w:rsid w:val="00EF2DD6"/>
    <w:rsid w:val="00F02343"/>
    <w:rsid w:val="00F03C9F"/>
    <w:rsid w:val="00F04391"/>
    <w:rsid w:val="00F11715"/>
    <w:rsid w:val="00F130F2"/>
    <w:rsid w:val="00F179EF"/>
    <w:rsid w:val="00F21B8D"/>
    <w:rsid w:val="00F373B5"/>
    <w:rsid w:val="00F4789C"/>
    <w:rsid w:val="00F6011C"/>
    <w:rsid w:val="00F6191C"/>
    <w:rsid w:val="00F64895"/>
    <w:rsid w:val="00F94405"/>
    <w:rsid w:val="00FB084B"/>
    <w:rsid w:val="00FC169F"/>
    <w:rsid w:val="00FC5415"/>
    <w:rsid w:val="00FC5A08"/>
    <w:rsid w:val="00FD30B3"/>
    <w:rsid w:val="00FD41B0"/>
    <w:rsid w:val="00FD62AC"/>
    <w:rsid w:val="00FE3BD2"/>
    <w:rsid w:val="00FE571B"/>
    <w:rsid w:val="00FF6091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125B"/>
  <w15:docId w15:val="{CC32B29A-19DD-46B0-8F58-3A227F7C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909E7"/>
  </w:style>
  <w:style w:type="paragraph" w:styleId="Nagwek1">
    <w:name w:val="heading 1"/>
    <w:basedOn w:val="Normalny"/>
    <w:next w:val="Normalny"/>
    <w:link w:val="Nagwek1Znak"/>
    <w:uiPriority w:val="9"/>
    <w:qFormat/>
    <w:rsid w:val="00352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TIRPKTzmpkttiret">
    <w:name w:val="Z_TIR/PKT – zm. pkt tiret"/>
    <w:basedOn w:val="Normalny"/>
    <w:uiPriority w:val="56"/>
    <w:qFormat/>
    <w:rsid w:val="00EE715E"/>
    <w:pPr>
      <w:spacing w:after="0" w:line="360" w:lineRule="auto"/>
      <w:ind w:left="1893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EE715E"/>
    <w:pPr>
      <w:spacing w:after="0" w:line="360" w:lineRule="auto"/>
      <w:ind w:left="233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0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0A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60AFE"/>
    <w:rPr>
      <w:vertAlign w:val="superscript"/>
    </w:rPr>
  </w:style>
  <w:style w:type="character" w:customStyle="1" w:styleId="Znakiprzypiswdolnych">
    <w:name w:val="Znaki przypisów dolnych"/>
    <w:rsid w:val="00660A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DE2DC0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qFormat/>
    <w:rsid w:val="00C37C12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530348"/>
    <w:rPr>
      <w:b/>
    </w:rPr>
  </w:style>
  <w:style w:type="paragraph" w:customStyle="1" w:styleId="LITlitera">
    <w:name w:val="LIT – litera"/>
    <w:basedOn w:val="Normalny"/>
    <w:uiPriority w:val="14"/>
    <w:qFormat/>
    <w:rsid w:val="00530348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53034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53034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045CA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045C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045CA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045C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DNONIKtreodnonika">
    <w:name w:val="ODNOŚNIK – treść odnośnika"/>
    <w:uiPriority w:val="19"/>
    <w:qFormat/>
    <w:rsid w:val="00045CA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A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0A0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020A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9C10A9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Odwoanieprzypisudolnego2">
    <w:name w:val="Odwołanie przypisu dolnego2"/>
    <w:rsid w:val="008A58D1"/>
    <w:rPr>
      <w:vertAlign w:val="superscript"/>
    </w:rPr>
  </w:style>
  <w:style w:type="paragraph" w:customStyle="1" w:styleId="ZLITPKTzmpktliter">
    <w:name w:val="Z_LIT/PKT – zm. pkt literą"/>
    <w:basedOn w:val="Normalny"/>
    <w:uiPriority w:val="47"/>
    <w:qFormat/>
    <w:rsid w:val="00DD0F9D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E6E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7329B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7329B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DB4079"/>
    <w:rPr>
      <w:b w:val="0"/>
      <w:i w:val="0"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DB4079"/>
    <w:pPr>
      <w:spacing w:after="0" w:line="240" w:lineRule="auto"/>
    </w:pPr>
  </w:style>
  <w:style w:type="paragraph" w:customStyle="1" w:styleId="ZLITLITwPKTzmlitwpktliter">
    <w:name w:val="Z_LIT/LIT_w_PKT – zm. lit. w pkt literą"/>
    <w:basedOn w:val="Normalny"/>
    <w:uiPriority w:val="48"/>
    <w:qFormat/>
    <w:rsid w:val="00DB4079"/>
    <w:pPr>
      <w:spacing w:after="0" w:line="360" w:lineRule="auto"/>
      <w:ind w:left="1973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41F8"/>
    <w:pPr>
      <w:ind w:firstLine="0"/>
    </w:pPr>
    <w:rPr>
      <w:rFonts w:ascii="Times New Roman" w:hAnsi="Times New Roman"/>
    </w:rPr>
  </w:style>
  <w:style w:type="paragraph" w:customStyle="1" w:styleId="Default">
    <w:name w:val="Default"/>
    <w:rsid w:val="00CA4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4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7B6"/>
  </w:style>
  <w:style w:type="paragraph" w:styleId="Stopka">
    <w:name w:val="footer"/>
    <w:basedOn w:val="Normalny"/>
    <w:link w:val="StopkaZnak"/>
    <w:uiPriority w:val="99"/>
    <w:unhideWhenUsed/>
    <w:rsid w:val="00A41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7B6"/>
  </w:style>
  <w:style w:type="character" w:styleId="Hipercze">
    <w:name w:val="Hyperlink"/>
    <w:basedOn w:val="Domylnaczcionkaakapitu"/>
    <w:uiPriority w:val="99"/>
    <w:unhideWhenUsed/>
    <w:rsid w:val="00A33A8C"/>
    <w:rPr>
      <w:color w:val="0000FF"/>
      <w:u w:val="single"/>
    </w:rPr>
  </w:style>
  <w:style w:type="table" w:styleId="Tabela-Siatka">
    <w:name w:val="Table Grid"/>
    <w:basedOn w:val="Standardowy"/>
    <w:uiPriority w:val="59"/>
    <w:rsid w:val="001C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35264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35264B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5264B"/>
    <w:rPr>
      <w:b/>
      <w:i/>
      <w:spacing w:val="0"/>
    </w:rPr>
  </w:style>
  <w:style w:type="paragraph" w:customStyle="1" w:styleId="Text1">
    <w:name w:val="Text 1"/>
    <w:basedOn w:val="Normalny"/>
    <w:rsid w:val="0035264B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35264B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35264B"/>
    <w:pPr>
      <w:numPr>
        <w:numId w:val="4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35264B"/>
    <w:pPr>
      <w:numPr>
        <w:numId w:val="4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35264B"/>
    <w:pPr>
      <w:numPr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35264B"/>
    <w:pPr>
      <w:numPr>
        <w:ilvl w:val="1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35264B"/>
    <w:pPr>
      <w:numPr>
        <w:ilvl w:val="2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35264B"/>
    <w:pPr>
      <w:numPr>
        <w:ilvl w:val="3"/>
        <w:numId w:val="4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35264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35264B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35264B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352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804B7613B61D49A7E2B55CBC28615A" ma:contentTypeVersion="0" ma:contentTypeDescription="Utwórz nowy dokument." ma:contentTypeScope="" ma:versionID="e1b6bb3a8b8b716bc9dccacaf201b4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7627-3EAC-49CC-91BC-AA7636A1B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B00E2-8F71-4967-AAE0-157A899E7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B8863F-B0A9-4866-9F44-F7BF80F047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6AEE3-E535-4572-AF92-A4E16BC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6894</Words>
  <Characters>41367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Zaguła Janina</dc:creator>
  <cp:lastModifiedBy>Andrzej Szromek</cp:lastModifiedBy>
  <cp:revision>2</cp:revision>
  <cp:lastPrinted>2017-07-08T03:11:00Z</cp:lastPrinted>
  <dcterms:created xsi:type="dcterms:W3CDTF">2017-07-08T03:16:00Z</dcterms:created>
  <dcterms:modified xsi:type="dcterms:W3CDTF">2017-07-08T03:16:00Z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0x0101007A804B7613B61D49A7E2B55CBC28615A</vt:lpwstr>
  </property>
</Properties>
</file>